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0E" w:rsidRPr="00795825" w:rsidRDefault="0012650E" w:rsidP="0012650E">
      <w:pPr>
        <w:pageBreakBefore/>
        <w:shd w:val="clear" w:color="auto" w:fill="FFFFFF"/>
        <w:spacing w:line="276" w:lineRule="auto"/>
        <w:jc w:val="right"/>
        <w:rPr>
          <w:rFonts w:ascii="Times New Roman" w:hAnsi="Times New Roman" w:cs="Times New Roman"/>
          <w:b/>
          <w:sz w:val="24"/>
          <w:szCs w:val="24"/>
        </w:rPr>
      </w:pPr>
      <w:r w:rsidRPr="00795825">
        <w:rPr>
          <w:rFonts w:ascii="Times New Roman" w:hAnsi="Times New Roman" w:cs="Times New Roman"/>
          <w:b/>
          <w:sz w:val="24"/>
          <w:szCs w:val="24"/>
        </w:rPr>
        <w:t>ОБРАЗЕЦ № 1</w:t>
      </w:r>
    </w:p>
    <w:p w:rsidR="0012650E" w:rsidRPr="00795825" w:rsidRDefault="0012650E" w:rsidP="0012650E">
      <w:pPr>
        <w:shd w:val="clear" w:color="auto" w:fill="FFFFFF"/>
        <w:spacing w:line="276" w:lineRule="auto"/>
        <w:jc w:val="center"/>
        <w:rPr>
          <w:rFonts w:ascii="Times New Roman" w:hAnsi="Times New Roman" w:cs="Times New Roman"/>
          <w:b/>
          <w:sz w:val="24"/>
          <w:szCs w:val="24"/>
        </w:rPr>
      </w:pPr>
    </w:p>
    <w:p w:rsidR="0012650E" w:rsidRPr="00795825" w:rsidRDefault="0012650E" w:rsidP="0012650E">
      <w:pPr>
        <w:shd w:val="clear" w:color="auto" w:fill="FFFFFF"/>
        <w:spacing w:line="276" w:lineRule="auto"/>
        <w:jc w:val="center"/>
        <w:rPr>
          <w:rFonts w:ascii="Times New Roman" w:hAnsi="Times New Roman" w:cs="Times New Roman"/>
          <w:b/>
          <w:sz w:val="24"/>
          <w:szCs w:val="24"/>
        </w:rPr>
      </w:pPr>
      <w:r w:rsidRPr="00795825">
        <w:rPr>
          <w:rFonts w:ascii="Times New Roman" w:hAnsi="Times New Roman" w:cs="Times New Roman"/>
          <w:b/>
          <w:sz w:val="24"/>
          <w:szCs w:val="24"/>
        </w:rPr>
        <w:t>О Ф Е Р Т А     З А    У Ч А С Т И Е</w:t>
      </w:r>
    </w:p>
    <w:p w:rsidR="0012650E" w:rsidRPr="00795825" w:rsidRDefault="0012650E" w:rsidP="0012650E">
      <w:pPr>
        <w:shd w:val="clear" w:color="auto" w:fill="FFFFFF"/>
        <w:spacing w:line="276" w:lineRule="auto"/>
        <w:jc w:val="center"/>
        <w:rPr>
          <w:rFonts w:ascii="Times New Roman" w:hAnsi="Times New Roman" w:cs="Times New Roman"/>
          <w:sz w:val="24"/>
          <w:szCs w:val="24"/>
        </w:rPr>
      </w:pPr>
      <w:r w:rsidRPr="00795825">
        <w:rPr>
          <w:rFonts w:ascii="Times New Roman" w:hAnsi="Times New Roman" w:cs="Times New Roman"/>
          <w:b/>
          <w:sz w:val="24"/>
          <w:szCs w:val="24"/>
        </w:rPr>
        <w:t xml:space="preserve">В  ОТКРИТА </w:t>
      </w:r>
      <w:r w:rsidRPr="00795825">
        <w:rPr>
          <w:rFonts w:ascii="Times New Roman" w:hAnsi="Times New Roman" w:cs="Times New Roman"/>
          <w:b/>
          <w:color w:val="000000"/>
          <w:sz w:val="24"/>
          <w:szCs w:val="24"/>
        </w:rPr>
        <w:t>ПРОЦЕДУРА</w:t>
      </w:r>
      <w:r w:rsidRPr="00795825">
        <w:rPr>
          <w:rFonts w:ascii="Times New Roman" w:hAnsi="Times New Roman" w:cs="Times New Roman"/>
          <w:b/>
          <w:sz w:val="24"/>
          <w:szCs w:val="24"/>
        </w:rPr>
        <w:t xml:space="preserve"> ПО ЗОП</w:t>
      </w:r>
    </w:p>
    <w:p w:rsidR="0012650E" w:rsidRPr="00795825" w:rsidRDefault="0012650E" w:rsidP="0012650E">
      <w:pPr>
        <w:shd w:val="clear" w:color="auto" w:fill="FFFFFF"/>
        <w:spacing w:line="276" w:lineRule="auto"/>
        <w:jc w:val="both"/>
        <w:rPr>
          <w:rFonts w:ascii="Times New Roman" w:hAnsi="Times New Roman" w:cs="Times New Roman"/>
          <w:sz w:val="24"/>
          <w:szCs w:val="24"/>
        </w:rPr>
      </w:pPr>
    </w:p>
    <w:p w:rsidR="0012650E" w:rsidRPr="00795825" w:rsidRDefault="0012650E" w:rsidP="0012650E">
      <w:pPr>
        <w:shd w:val="clear" w:color="auto" w:fill="FFFFFF"/>
        <w:spacing w:line="276" w:lineRule="auto"/>
        <w:jc w:val="both"/>
        <w:rPr>
          <w:rFonts w:ascii="Times New Roman" w:hAnsi="Times New Roman" w:cs="Times New Roman"/>
          <w:sz w:val="24"/>
          <w:szCs w:val="24"/>
        </w:rPr>
      </w:pPr>
      <w:r w:rsidRPr="00795825">
        <w:rPr>
          <w:rFonts w:ascii="Times New Roman" w:hAnsi="Times New Roman" w:cs="Times New Roman"/>
          <w:sz w:val="24"/>
          <w:szCs w:val="24"/>
        </w:rPr>
        <w:t>Настоящата оферта е подадена от .............................................</w:t>
      </w:r>
      <w:r>
        <w:rPr>
          <w:rFonts w:ascii="Times New Roman" w:hAnsi="Times New Roman" w:cs="Times New Roman"/>
          <w:sz w:val="24"/>
          <w:szCs w:val="24"/>
        </w:rPr>
        <w:t>..............................</w:t>
      </w:r>
      <w:r w:rsidRPr="00795825">
        <w:rPr>
          <w:rFonts w:ascii="Times New Roman" w:hAnsi="Times New Roman" w:cs="Times New Roman"/>
          <w:sz w:val="24"/>
          <w:szCs w:val="24"/>
        </w:rPr>
        <w:t>..................</w:t>
      </w:r>
    </w:p>
    <w:p w:rsidR="0012650E" w:rsidRPr="00795825" w:rsidRDefault="0012650E" w:rsidP="0012650E">
      <w:pPr>
        <w:shd w:val="clear" w:color="auto" w:fill="FFFFFF"/>
        <w:spacing w:line="276" w:lineRule="auto"/>
        <w:ind w:left="1416" w:firstLine="708"/>
        <w:jc w:val="center"/>
        <w:rPr>
          <w:rFonts w:ascii="Times New Roman" w:hAnsi="Times New Roman" w:cs="Times New Roman"/>
          <w:sz w:val="24"/>
          <w:szCs w:val="24"/>
        </w:rPr>
      </w:pPr>
      <w:r w:rsidRPr="00795825">
        <w:rPr>
          <w:rFonts w:ascii="Times New Roman" w:hAnsi="Times New Roman" w:cs="Times New Roman"/>
          <w:i/>
          <w:color w:val="333333"/>
          <w:sz w:val="24"/>
          <w:szCs w:val="24"/>
        </w:rPr>
        <w:t xml:space="preserve"> (наименование на участника</w:t>
      </w:r>
      <w:r w:rsidRPr="00795825">
        <w:rPr>
          <w:rFonts w:ascii="Times New Roman" w:hAnsi="Times New Roman" w:cs="Times New Roman"/>
          <w:color w:val="333333"/>
          <w:sz w:val="24"/>
          <w:szCs w:val="24"/>
        </w:rPr>
        <w:t>)</w:t>
      </w:r>
    </w:p>
    <w:p w:rsidR="0012650E" w:rsidRPr="00795825" w:rsidRDefault="0012650E" w:rsidP="0012650E">
      <w:pPr>
        <w:shd w:val="clear" w:color="auto" w:fill="FFFFFF"/>
        <w:spacing w:line="276" w:lineRule="auto"/>
        <w:jc w:val="both"/>
        <w:rPr>
          <w:rFonts w:ascii="Times New Roman" w:hAnsi="Times New Roman" w:cs="Times New Roman"/>
          <w:sz w:val="24"/>
          <w:szCs w:val="24"/>
        </w:rPr>
      </w:pPr>
    </w:p>
    <w:p w:rsidR="0012650E" w:rsidRPr="00795825" w:rsidRDefault="0012650E" w:rsidP="0012650E">
      <w:pPr>
        <w:shd w:val="clear" w:color="auto" w:fill="FFFFFF"/>
        <w:spacing w:line="276" w:lineRule="auto"/>
        <w:jc w:val="both"/>
        <w:rPr>
          <w:rFonts w:ascii="Times New Roman" w:hAnsi="Times New Roman" w:cs="Times New Roman"/>
          <w:sz w:val="24"/>
          <w:szCs w:val="24"/>
        </w:rPr>
      </w:pPr>
      <w:r w:rsidRPr="00795825">
        <w:rPr>
          <w:rFonts w:ascii="Times New Roman" w:hAnsi="Times New Roman" w:cs="Times New Roman"/>
          <w:sz w:val="24"/>
          <w:szCs w:val="24"/>
        </w:rPr>
        <w:t>и подписана от ................................</w:t>
      </w:r>
      <w:r>
        <w:rPr>
          <w:rFonts w:ascii="Times New Roman" w:hAnsi="Times New Roman" w:cs="Times New Roman"/>
          <w:sz w:val="24"/>
          <w:szCs w:val="24"/>
        </w:rPr>
        <w:t>.............................................................................................</w:t>
      </w:r>
    </w:p>
    <w:p w:rsidR="0012650E" w:rsidRPr="00795825" w:rsidRDefault="0012650E" w:rsidP="0012650E">
      <w:pPr>
        <w:shd w:val="clear" w:color="auto" w:fill="FFFFFF"/>
        <w:spacing w:line="276" w:lineRule="auto"/>
        <w:jc w:val="center"/>
        <w:rPr>
          <w:rFonts w:ascii="Times New Roman" w:hAnsi="Times New Roman" w:cs="Times New Roman"/>
          <w:color w:val="808080"/>
          <w:sz w:val="24"/>
          <w:szCs w:val="24"/>
        </w:rPr>
      </w:pPr>
      <w:r w:rsidRPr="00795825">
        <w:rPr>
          <w:rFonts w:ascii="Times New Roman" w:hAnsi="Times New Roman" w:cs="Times New Roman"/>
          <w:i/>
          <w:color w:val="333333"/>
          <w:sz w:val="24"/>
          <w:szCs w:val="24"/>
        </w:rPr>
        <w:t>(трите имена и ЕГН)</w:t>
      </w:r>
    </w:p>
    <w:p w:rsidR="0012650E" w:rsidRPr="00795825" w:rsidRDefault="0012650E" w:rsidP="0012650E">
      <w:pPr>
        <w:shd w:val="clear" w:color="auto" w:fill="FFFFFF"/>
        <w:spacing w:line="276" w:lineRule="auto"/>
        <w:jc w:val="both"/>
        <w:rPr>
          <w:rFonts w:ascii="Times New Roman" w:hAnsi="Times New Roman" w:cs="Times New Roman"/>
          <w:color w:val="808080"/>
          <w:sz w:val="24"/>
          <w:szCs w:val="24"/>
        </w:rPr>
      </w:pPr>
    </w:p>
    <w:p w:rsidR="0012650E" w:rsidRPr="00795825" w:rsidRDefault="0012650E" w:rsidP="0012650E">
      <w:pPr>
        <w:shd w:val="clear" w:color="auto" w:fill="FFFFFF"/>
        <w:spacing w:line="276" w:lineRule="auto"/>
        <w:jc w:val="both"/>
        <w:rPr>
          <w:rFonts w:ascii="Times New Roman" w:hAnsi="Times New Roman" w:cs="Times New Roman"/>
          <w:i/>
          <w:color w:val="333333"/>
          <w:sz w:val="24"/>
          <w:szCs w:val="24"/>
        </w:rPr>
      </w:pPr>
      <w:r w:rsidRPr="00795825">
        <w:rPr>
          <w:rFonts w:ascii="Times New Roman" w:hAnsi="Times New Roman" w:cs="Times New Roman"/>
          <w:sz w:val="24"/>
          <w:szCs w:val="24"/>
        </w:rPr>
        <w:t>в качеството му на ............................................................................</w:t>
      </w:r>
      <w:r>
        <w:rPr>
          <w:rFonts w:ascii="Times New Roman" w:hAnsi="Times New Roman" w:cs="Times New Roman"/>
          <w:sz w:val="24"/>
          <w:szCs w:val="24"/>
        </w:rPr>
        <w:t>.........................................</w:t>
      </w:r>
    </w:p>
    <w:p w:rsidR="0012650E" w:rsidRPr="00795825" w:rsidRDefault="0012650E" w:rsidP="0012650E">
      <w:pPr>
        <w:shd w:val="clear" w:color="auto" w:fill="FFFFFF"/>
        <w:spacing w:line="276" w:lineRule="auto"/>
        <w:jc w:val="center"/>
        <w:rPr>
          <w:rFonts w:ascii="Times New Roman" w:hAnsi="Times New Roman" w:cs="Times New Roman"/>
          <w:color w:val="808080"/>
          <w:sz w:val="24"/>
          <w:szCs w:val="24"/>
        </w:rPr>
      </w:pPr>
      <w:r w:rsidRPr="00795825">
        <w:rPr>
          <w:rFonts w:ascii="Times New Roman" w:hAnsi="Times New Roman" w:cs="Times New Roman"/>
          <w:i/>
          <w:color w:val="333333"/>
          <w:sz w:val="24"/>
          <w:szCs w:val="24"/>
        </w:rPr>
        <w:t>(на длъжност)</w:t>
      </w:r>
    </w:p>
    <w:p w:rsidR="0012650E" w:rsidRPr="00584BC3" w:rsidRDefault="0012650E" w:rsidP="0012650E">
      <w:pPr>
        <w:shd w:val="clear" w:color="auto" w:fill="FFFFFF"/>
        <w:spacing w:line="276" w:lineRule="auto"/>
        <w:jc w:val="center"/>
        <w:rPr>
          <w:rFonts w:ascii="Times New Roman" w:hAnsi="Times New Roman" w:cs="Times New Roman"/>
          <w:color w:val="808080"/>
          <w:sz w:val="24"/>
          <w:szCs w:val="24"/>
        </w:rPr>
      </w:pPr>
    </w:p>
    <w:p w:rsidR="0012650E" w:rsidRPr="00584BC3" w:rsidRDefault="0012650E" w:rsidP="0012650E">
      <w:pPr>
        <w:shd w:val="clear" w:color="auto" w:fill="FFFFFF"/>
        <w:spacing w:line="276" w:lineRule="auto"/>
        <w:jc w:val="center"/>
        <w:rPr>
          <w:rFonts w:ascii="Times New Roman" w:hAnsi="Times New Roman" w:cs="Times New Roman"/>
          <w:color w:val="808080"/>
          <w:sz w:val="24"/>
          <w:szCs w:val="24"/>
        </w:rPr>
      </w:pPr>
    </w:p>
    <w:p w:rsidR="0012650E" w:rsidRPr="00584BC3" w:rsidRDefault="0012650E" w:rsidP="0012650E">
      <w:pPr>
        <w:shd w:val="clear" w:color="auto" w:fill="FFFFFF"/>
        <w:spacing w:line="276" w:lineRule="auto"/>
        <w:rPr>
          <w:rFonts w:ascii="Times New Roman" w:hAnsi="Times New Roman" w:cs="Times New Roman"/>
          <w:b/>
          <w:sz w:val="24"/>
          <w:szCs w:val="24"/>
        </w:rPr>
      </w:pPr>
      <w:r w:rsidRPr="00584BC3">
        <w:rPr>
          <w:rFonts w:ascii="Times New Roman" w:hAnsi="Times New Roman" w:cs="Times New Roman"/>
          <w:b/>
          <w:sz w:val="24"/>
          <w:szCs w:val="24"/>
        </w:rPr>
        <w:t xml:space="preserve">            УВАЖАЕМИ  ДАМИ И ГОСПОДА,</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firstLine="708"/>
        <w:jc w:val="both"/>
        <w:rPr>
          <w:rFonts w:ascii="Times New Roman" w:hAnsi="Times New Roman" w:cs="Times New Roman"/>
          <w:b/>
          <w:bCs/>
          <w:sz w:val="24"/>
          <w:szCs w:val="24"/>
        </w:rPr>
      </w:pPr>
      <w:r w:rsidRPr="00584BC3">
        <w:rPr>
          <w:rFonts w:ascii="Times New Roman" w:hAnsi="Times New Roman" w:cs="Times New Roman"/>
          <w:sz w:val="24"/>
          <w:szCs w:val="24"/>
        </w:rPr>
        <w:t xml:space="preserve">С настоящото Ви представяме нашата Оферта за участие в обявената от Вас открита процедура за възлагане на обществена поръчка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с.Венковец -  разклон с път  III-822“, финансиран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ind w:firstLine="708"/>
        <w:jc w:val="both"/>
        <w:rPr>
          <w:rFonts w:ascii="Times New Roman" w:hAnsi="Times New Roman" w:cs="Times New Roman"/>
          <w:sz w:val="24"/>
          <w:szCs w:val="24"/>
        </w:rPr>
      </w:pPr>
    </w:p>
    <w:p w:rsidR="0012650E" w:rsidRPr="00584BC3" w:rsidRDefault="0012650E" w:rsidP="0012650E">
      <w:pPr>
        <w:pStyle w:val="a7"/>
        <w:shd w:val="clear" w:color="auto" w:fill="FFFFFF"/>
        <w:spacing w:line="276" w:lineRule="auto"/>
        <w:ind w:firstLine="708"/>
        <w:jc w:val="both"/>
        <w:rPr>
          <w:lang w:val="bg-BG"/>
        </w:rPr>
      </w:pPr>
      <w:r w:rsidRPr="00584BC3">
        <w:rPr>
          <w:lang w:val="bg-BG"/>
        </w:rPr>
        <w:lastRenderedPageBreak/>
        <w:t>Заявяваме, че ако обществената поръчка бъде възложена на нас, до подписване на договора, настоящата оферта ще представлява споразумение между нас и възложителя.</w:t>
      </w:r>
    </w:p>
    <w:p w:rsidR="0012650E" w:rsidRPr="00584BC3" w:rsidRDefault="0012650E" w:rsidP="0012650E">
      <w:pPr>
        <w:pStyle w:val="a7"/>
        <w:shd w:val="clear" w:color="auto" w:fill="FFFFFF"/>
        <w:spacing w:line="276" w:lineRule="auto"/>
        <w:ind w:firstLine="708"/>
        <w:jc w:val="both"/>
        <w:rPr>
          <w:lang w:val="bg-BG"/>
        </w:rPr>
      </w:pPr>
    </w:p>
    <w:p w:rsidR="0012650E" w:rsidRPr="00584BC3" w:rsidRDefault="0012650E" w:rsidP="0012650E">
      <w:pPr>
        <w:pStyle w:val="a7"/>
        <w:shd w:val="clear" w:color="auto" w:fill="FFFFFF"/>
        <w:spacing w:line="276" w:lineRule="auto"/>
        <w:ind w:firstLine="708"/>
        <w:jc w:val="both"/>
        <w:rPr>
          <w:b/>
          <w:lang w:val="bg-BG"/>
        </w:rPr>
      </w:pPr>
      <w:r w:rsidRPr="00584BC3">
        <w:rPr>
          <w:lang w:val="bg-BG"/>
        </w:rPr>
        <w:t>Гарантираме, че сме в състояние да изпълним качествено предмета на обществената поръчка и в съответствие с изискванията на Възложителя.</w:t>
      </w:r>
    </w:p>
    <w:p w:rsidR="0012650E" w:rsidRPr="00584BC3" w:rsidRDefault="0012650E" w:rsidP="0012650E">
      <w:pPr>
        <w:shd w:val="clear" w:color="auto" w:fill="FFFFFF"/>
        <w:spacing w:line="276" w:lineRule="auto"/>
        <w:ind w:firstLine="708"/>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firstLine="708"/>
        <w:jc w:val="both"/>
        <w:rPr>
          <w:rFonts w:ascii="Times New Roman" w:hAnsi="Times New Roman" w:cs="Times New Roman"/>
          <w:sz w:val="24"/>
          <w:szCs w:val="24"/>
        </w:rPr>
      </w:pPr>
      <w:r w:rsidRPr="00584BC3">
        <w:rPr>
          <w:rFonts w:ascii="Times New Roman" w:hAnsi="Times New Roman" w:cs="Times New Roman"/>
          <w:b/>
          <w:sz w:val="24"/>
          <w:szCs w:val="24"/>
        </w:rPr>
        <w:t xml:space="preserve">Приложение: </w:t>
      </w:r>
      <w:r w:rsidRPr="00584BC3">
        <w:rPr>
          <w:rFonts w:ascii="Times New Roman" w:hAnsi="Times New Roman" w:cs="Times New Roman"/>
          <w:sz w:val="24"/>
          <w:szCs w:val="24"/>
        </w:rPr>
        <w:t>Списък на документите и информацията, съдържащи се в офертата на участника –</w:t>
      </w:r>
      <w:r w:rsidRPr="00584BC3">
        <w:rPr>
          <w:rFonts w:ascii="Times New Roman" w:hAnsi="Times New Roman" w:cs="Times New Roman"/>
          <w:b/>
          <w:sz w:val="24"/>
          <w:szCs w:val="24"/>
        </w:rPr>
        <w:t>ПРИЛОЖЕНИЕ 1.1</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Дата: ..............................ПОДПИС И ПЕЧАТ: .................................</w:t>
      </w:r>
    </w:p>
    <w:p w:rsidR="0012650E" w:rsidRPr="00584BC3" w:rsidRDefault="0012650E" w:rsidP="0012650E">
      <w:pPr>
        <w:pStyle w:val="afc"/>
        <w:shd w:val="clear" w:color="auto" w:fill="FFFFFF"/>
        <w:spacing w:before="0" w:after="0" w:line="276" w:lineRule="auto"/>
        <w:jc w:val="both"/>
        <w:rPr>
          <w:b/>
        </w:rPr>
      </w:pPr>
      <w:r w:rsidRPr="00584BC3">
        <w:rPr>
          <w:b/>
        </w:rPr>
        <w:tab/>
      </w:r>
      <w:r w:rsidRPr="00584BC3">
        <w:rPr>
          <w:b/>
        </w:rPr>
        <w:tab/>
      </w:r>
      <w:r w:rsidRPr="00584BC3">
        <w:rPr>
          <w:b/>
        </w:rPr>
        <w:tab/>
      </w:r>
      <w:r w:rsidRPr="00584BC3">
        <w:rPr>
          <w:b/>
        </w:rPr>
        <w:tab/>
      </w:r>
      <w:r w:rsidRPr="00584BC3">
        <w:rPr>
          <w:b/>
        </w:rPr>
        <w:tab/>
      </w:r>
      <w:r w:rsidRPr="00584BC3">
        <w:rPr>
          <w:b/>
        </w:rPr>
        <w:tab/>
      </w:r>
      <w:r w:rsidRPr="00584BC3">
        <w:rPr>
          <w:b/>
        </w:rPr>
        <w:tab/>
      </w:r>
      <w:r w:rsidRPr="00584BC3">
        <w:rPr>
          <w:b/>
        </w:rPr>
        <w:tab/>
      </w:r>
      <w:r w:rsidRPr="00584BC3">
        <w:rPr>
          <w:b/>
        </w:rPr>
        <w:tab/>
      </w:r>
      <w:r w:rsidRPr="00584BC3">
        <w:t xml:space="preserve">            /име и длъжност/</w:t>
      </w: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ПРИЛОЖЕНИЕ № 1.1 КЪМ  ОБРАЗЕЦ №: 1</w:t>
      </w:r>
    </w:p>
    <w:p w:rsidR="0012650E" w:rsidRPr="00584BC3" w:rsidRDefault="0012650E" w:rsidP="0012650E">
      <w:pPr>
        <w:shd w:val="clear" w:color="auto" w:fill="FFFFFF"/>
        <w:spacing w:line="276" w:lineRule="auto"/>
        <w:rPr>
          <w:rFonts w:ascii="Times New Roman" w:hAnsi="Times New Roman" w:cs="Times New Roman"/>
          <w:b/>
          <w:sz w:val="24"/>
          <w:szCs w:val="24"/>
        </w:rPr>
      </w:pPr>
    </w:p>
    <w:p w:rsidR="0012650E" w:rsidRPr="00584BC3" w:rsidRDefault="0012650E" w:rsidP="0012650E">
      <w:pPr>
        <w:shd w:val="clear" w:color="auto" w:fill="FFFFFF"/>
        <w:spacing w:line="276" w:lineRule="auto"/>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 xml:space="preserve">СПИСЪК НА ДОКУМЕНТИТЕ, КОИТО СЪДЪРЖА </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ОФЕРТАТА НА УЧАСТНИКА</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в открита процедура по ЗОП с предмет:</w:t>
      </w:r>
    </w:p>
    <w:p w:rsidR="0012650E"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tbl>
      <w:tblPr>
        <w:tblW w:w="10259" w:type="dxa"/>
        <w:tblInd w:w="2" w:type="dxa"/>
        <w:tblLayout w:type="fixed"/>
        <w:tblCellMar>
          <w:left w:w="113" w:type="dxa"/>
        </w:tblCellMar>
        <w:tblLook w:val="0000"/>
      </w:tblPr>
      <w:tblGrid>
        <w:gridCol w:w="815"/>
        <w:gridCol w:w="5892"/>
        <w:gridCol w:w="2076"/>
        <w:gridCol w:w="1476"/>
      </w:tblGrid>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sz w:val="24"/>
                <w:szCs w:val="24"/>
              </w:rPr>
              <w:t>№</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sz w:val="24"/>
                <w:szCs w:val="24"/>
              </w:rPr>
              <w:t>Съдържание</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sz w:val="24"/>
                <w:szCs w:val="24"/>
              </w:rPr>
              <w:t>Вид на документа</w:t>
            </w:r>
          </w:p>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sz w:val="24"/>
                <w:szCs w:val="24"/>
              </w:rPr>
              <w:t>(</w:t>
            </w:r>
            <w:r w:rsidRPr="00584BC3">
              <w:rPr>
                <w:rFonts w:ascii="Times New Roman" w:hAnsi="Times New Roman" w:cs="Times New Roman"/>
                <w:i/>
                <w:sz w:val="24"/>
                <w:szCs w:val="24"/>
              </w:rPr>
              <w:t>оригинал или заверено копие</w:t>
            </w:r>
            <w:r w:rsidRPr="00584BC3">
              <w:rPr>
                <w:rFonts w:ascii="Times New Roman" w:hAnsi="Times New Roman" w:cs="Times New Roman"/>
                <w:sz w:val="24"/>
                <w:szCs w:val="24"/>
              </w:rPr>
              <w:t>)</w:t>
            </w: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sz w:val="24"/>
                <w:szCs w:val="24"/>
              </w:rPr>
              <w:t>Брой страници на всеки документ</w:t>
            </w:r>
          </w:p>
        </w:tc>
      </w:tr>
      <w:tr w:rsidR="0012650E" w:rsidRPr="00584BC3" w:rsidTr="00105A30">
        <w:tc>
          <w:tcPr>
            <w:tcW w:w="10259" w:type="dxa"/>
            <w:gridSpan w:val="4"/>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 xml:space="preserve">ПЛИК № 1 – “Документи за подбор”; </w:t>
            </w:r>
          </w:p>
        </w:tc>
      </w:tr>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1.</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Образец на Оферта/Заявление за участие с приложен към него Списък на документите</w:t>
            </w:r>
            <w:r w:rsidRPr="00584BC3">
              <w:rPr>
                <w:rFonts w:ascii="Times New Roman" w:hAnsi="Times New Roman" w:cs="Times New Roman"/>
                <w:sz w:val="24"/>
                <w:szCs w:val="24"/>
              </w:rPr>
              <w:t xml:space="preserve">, съдържащи се в офертата, подписан от участника – попълва се </w:t>
            </w:r>
            <w:r w:rsidRPr="00584BC3">
              <w:rPr>
                <w:rFonts w:ascii="Times New Roman" w:hAnsi="Times New Roman" w:cs="Times New Roman"/>
                <w:b/>
                <w:i/>
                <w:sz w:val="24"/>
                <w:szCs w:val="24"/>
                <w:u w:val="single"/>
              </w:rPr>
              <w:t>Образец № 1 и Приложение № 1.1;</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2.</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Справка - представяне на участника</w:t>
            </w:r>
            <w:r w:rsidRPr="00584BC3">
              <w:rPr>
                <w:rFonts w:ascii="Times New Roman" w:hAnsi="Times New Roman" w:cs="Times New Roman"/>
                <w:sz w:val="24"/>
                <w:szCs w:val="24"/>
              </w:rPr>
              <w:t xml:space="preserve"> – попълва се </w:t>
            </w:r>
            <w:r w:rsidRPr="00584BC3">
              <w:rPr>
                <w:rFonts w:ascii="Times New Roman" w:hAnsi="Times New Roman" w:cs="Times New Roman"/>
                <w:b/>
                <w:i/>
                <w:sz w:val="24"/>
                <w:szCs w:val="24"/>
                <w:u w:val="single"/>
              </w:rPr>
              <w:t>Образец № 2;</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945"/>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3.</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ind w:left="72"/>
              <w:jc w:val="both"/>
              <w:rPr>
                <w:rFonts w:ascii="Times New Roman" w:hAnsi="Times New Roman" w:cs="Times New Roman"/>
                <w:sz w:val="24"/>
                <w:szCs w:val="24"/>
              </w:rPr>
            </w:pPr>
            <w:r w:rsidRPr="00584BC3">
              <w:rPr>
                <w:rFonts w:ascii="Times New Roman" w:hAnsi="Times New Roman" w:cs="Times New Roman"/>
                <w:b/>
                <w:sz w:val="24"/>
                <w:szCs w:val="24"/>
              </w:rPr>
              <w:t xml:space="preserve">Декларация по чл. 47, ал. 9 от ЗОП </w:t>
            </w:r>
            <w:r w:rsidRPr="00584BC3">
              <w:rPr>
                <w:rFonts w:ascii="Times New Roman" w:hAnsi="Times New Roman" w:cs="Times New Roman"/>
                <w:sz w:val="24"/>
                <w:szCs w:val="24"/>
              </w:rPr>
              <w:t xml:space="preserve">– </w:t>
            </w:r>
            <w:r w:rsidRPr="00584BC3">
              <w:rPr>
                <w:rFonts w:ascii="Times New Roman" w:hAnsi="Times New Roman" w:cs="Times New Roman"/>
                <w:b/>
                <w:sz w:val="24"/>
                <w:szCs w:val="24"/>
              </w:rPr>
              <w:t xml:space="preserve">попълва </w:t>
            </w:r>
            <w:proofErr w:type="spellStart"/>
            <w:r w:rsidRPr="00584BC3">
              <w:rPr>
                <w:rFonts w:ascii="Times New Roman" w:hAnsi="Times New Roman" w:cs="Times New Roman"/>
                <w:b/>
                <w:sz w:val="24"/>
                <w:szCs w:val="24"/>
              </w:rPr>
              <w:t>се</w:t>
            </w:r>
            <w:r w:rsidRPr="00584BC3">
              <w:rPr>
                <w:rFonts w:ascii="Times New Roman" w:hAnsi="Times New Roman" w:cs="Times New Roman"/>
                <w:b/>
                <w:i/>
                <w:sz w:val="24"/>
                <w:szCs w:val="24"/>
                <w:u w:val="single"/>
              </w:rPr>
              <w:t>Образец</w:t>
            </w:r>
            <w:proofErr w:type="spellEnd"/>
            <w:r w:rsidRPr="00584BC3">
              <w:rPr>
                <w:rFonts w:ascii="Times New Roman" w:hAnsi="Times New Roman" w:cs="Times New Roman"/>
                <w:b/>
                <w:i/>
                <w:sz w:val="24"/>
                <w:szCs w:val="24"/>
                <w:u w:val="single"/>
              </w:rPr>
              <w:t xml:space="preserve"> № 3</w:t>
            </w:r>
            <w:r w:rsidRPr="00584BC3">
              <w:rPr>
                <w:rFonts w:ascii="Times New Roman" w:hAnsi="Times New Roman" w:cs="Times New Roman"/>
                <w:b/>
                <w:i/>
                <w:sz w:val="24"/>
                <w:szCs w:val="24"/>
              </w:rPr>
              <w:t>;</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863"/>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4.</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ind w:left="72"/>
              <w:jc w:val="both"/>
              <w:rPr>
                <w:rFonts w:ascii="Times New Roman" w:hAnsi="Times New Roman" w:cs="Times New Roman"/>
                <w:sz w:val="24"/>
                <w:szCs w:val="24"/>
              </w:rPr>
            </w:pPr>
            <w:r w:rsidRPr="00584BC3">
              <w:rPr>
                <w:rFonts w:ascii="Times New Roman" w:hAnsi="Times New Roman" w:cs="Times New Roman"/>
                <w:b/>
                <w:sz w:val="24"/>
                <w:szCs w:val="24"/>
              </w:rPr>
              <w:t>Декларация за липса на свързаност с друг участник по чл. 55, ал. 7 от ЗОП, както и за липса на обстоятелство по чл. 8, ал. 8, т. 2 от ЗОП – попълва се</w:t>
            </w:r>
            <w:r w:rsidRPr="00584BC3">
              <w:rPr>
                <w:rFonts w:ascii="Times New Roman" w:hAnsi="Times New Roman" w:cs="Times New Roman"/>
                <w:b/>
                <w:i/>
                <w:sz w:val="24"/>
                <w:szCs w:val="24"/>
                <w:u w:val="single"/>
              </w:rPr>
              <w:t xml:space="preserve"> Образец № 4;</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863"/>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lastRenderedPageBreak/>
              <w:t>5.</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ind w:left="72"/>
              <w:jc w:val="both"/>
              <w:rPr>
                <w:rFonts w:ascii="Times New Roman" w:hAnsi="Times New Roman" w:cs="Times New Roman"/>
                <w:sz w:val="24"/>
                <w:szCs w:val="24"/>
              </w:rPr>
            </w:pPr>
            <w:r w:rsidRPr="00584BC3">
              <w:rPr>
                <w:rFonts w:ascii="Times New Roman" w:hAnsi="Times New Roman" w:cs="Times New Roman"/>
                <w:b/>
                <w:sz w:val="24"/>
                <w:szCs w:val="24"/>
              </w:rPr>
              <w:t>Декларация по чл. 3, т. 8 от Закона за икономическите и финансовите отношения</w:t>
            </w:r>
            <w:r w:rsidRPr="00584BC3">
              <w:rPr>
                <w:rFonts w:ascii="Times New Roman" w:hAnsi="Times New Roman" w:cs="Times New Roman"/>
                <w:sz w:val="24"/>
                <w:szCs w:val="24"/>
              </w:rPr>
              <w:t xml:space="preserve"> с дружествата, регистрирани в юрисдикции с преференциален данъчен режим, свързаните с тях лица и техните </w:t>
            </w:r>
            <w:proofErr w:type="spellStart"/>
            <w:r w:rsidRPr="00584BC3">
              <w:rPr>
                <w:rFonts w:ascii="Times New Roman" w:hAnsi="Times New Roman" w:cs="Times New Roman"/>
                <w:sz w:val="24"/>
                <w:szCs w:val="24"/>
              </w:rPr>
              <w:t>деи</w:t>
            </w:r>
            <w:proofErr w:type="spellEnd"/>
            <w:r w:rsidRPr="00584BC3">
              <w:rPr>
                <w:rFonts w:ascii="Times New Roman" w:hAnsi="Times New Roman" w:cs="Times New Roman"/>
                <w:sz w:val="24"/>
                <w:szCs w:val="24"/>
              </w:rPr>
              <w:t>̆</w:t>
            </w:r>
            <w:proofErr w:type="spellStart"/>
            <w:r w:rsidRPr="00584BC3">
              <w:rPr>
                <w:rFonts w:ascii="Times New Roman" w:hAnsi="Times New Roman" w:cs="Times New Roman"/>
                <w:sz w:val="24"/>
                <w:szCs w:val="24"/>
              </w:rPr>
              <w:t>ствителни</w:t>
            </w:r>
            <w:proofErr w:type="spellEnd"/>
            <w:r w:rsidRPr="00584BC3">
              <w:rPr>
                <w:rFonts w:ascii="Times New Roman" w:hAnsi="Times New Roman" w:cs="Times New Roman"/>
                <w:sz w:val="24"/>
                <w:szCs w:val="24"/>
              </w:rPr>
              <w:t xml:space="preserve"> собственици – </w:t>
            </w:r>
            <w:r w:rsidRPr="00584BC3">
              <w:rPr>
                <w:rFonts w:ascii="Times New Roman" w:hAnsi="Times New Roman" w:cs="Times New Roman"/>
                <w:b/>
                <w:sz w:val="24"/>
                <w:szCs w:val="24"/>
              </w:rPr>
              <w:t xml:space="preserve">попълва се </w:t>
            </w:r>
            <w:r w:rsidRPr="00584BC3">
              <w:rPr>
                <w:rFonts w:ascii="Times New Roman" w:hAnsi="Times New Roman" w:cs="Times New Roman"/>
                <w:b/>
                <w:i/>
                <w:sz w:val="24"/>
                <w:szCs w:val="24"/>
                <w:u w:val="single"/>
              </w:rPr>
              <w:t>Образец №: 5</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863"/>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6.</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ind w:left="72"/>
              <w:jc w:val="both"/>
              <w:rPr>
                <w:rFonts w:ascii="Times New Roman" w:hAnsi="Times New Roman" w:cs="Times New Roman"/>
                <w:sz w:val="24"/>
                <w:szCs w:val="24"/>
              </w:rPr>
            </w:pPr>
            <w:proofErr w:type="spellStart"/>
            <w:r w:rsidRPr="00584BC3">
              <w:rPr>
                <w:rFonts w:ascii="Times New Roman" w:hAnsi="Times New Roman" w:cs="Times New Roman"/>
                <w:b/>
                <w:sz w:val="24"/>
                <w:szCs w:val="24"/>
              </w:rPr>
              <w:t>Декларацияпо</w:t>
            </w:r>
            <w:proofErr w:type="spellEnd"/>
            <w:r w:rsidRPr="00584BC3">
              <w:rPr>
                <w:rFonts w:ascii="Times New Roman" w:hAnsi="Times New Roman" w:cs="Times New Roman"/>
                <w:b/>
                <w:sz w:val="24"/>
                <w:szCs w:val="24"/>
              </w:rPr>
              <w:t xml:space="preserve"> чл. 6, ал. 2 от Закона за мерките срещу изпирането на пари </w:t>
            </w:r>
            <w:r w:rsidRPr="00584BC3">
              <w:rPr>
                <w:rFonts w:ascii="Times New Roman" w:hAnsi="Times New Roman" w:cs="Times New Roman"/>
                <w:sz w:val="24"/>
                <w:szCs w:val="24"/>
              </w:rPr>
              <w:t>–</w:t>
            </w:r>
            <w:r w:rsidRPr="00584BC3">
              <w:rPr>
                <w:rFonts w:ascii="Times New Roman" w:hAnsi="Times New Roman" w:cs="Times New Roman"/>
                <w:b/>
                <w:sz w:val="24"/>
                <w:szCs w:val="24"/>
              </w:rPr>
              <w:t xml:space="preserve">попълва се </w:t>
            </w:r>
            <w:r w:rsidRPr="00584BC3">
              <w:rPr>
                <w:rFonts w:ascii="Times New Roman" w:hAnsi="Times New Roman" w:cs="Times New Roman"/>
                <w:b/>
                <w:i/>
                <w:sz w:val="24"/>
                <w:szCs w:val="24"/>
                <w:u w:val="single"/>
              </w:rPr>
              <w:t>Образец №: 6</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7.</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ind w:left="72"/>
              <w:jc w:val="both"/>
              <w:rPr>
                <w:rFonts w:ascii="Times New Roman" w:hAnsi="Times New Roman" w:cs="Times New Roman"/>
                <w:sz w:val="24"/>
                <w:szCs w:val="24"/>
              </w:rPr>
            </w:pPr>
            <w:r w:rsidRPr="00584BC3">
              <w:rPr>
                <w:rFonts w:ascii="Times New Roman" w:hAnsi="Times New Roman" w:cs="Times New Roman"/>
                <w:b/>
                <w:sz w:val="24"/>
                <w:szCs w:val="24"/>
              </w:rPr>
              <w:t xml:space="preserve">Доказателства за финансови и </w:t>
            </w:r>
            <w:proofErr w:type="spellStart"/>
            <w:r w:rsidRPr="00584BC3">
              <w:rPr>
                <w:rFonts w:ascii="Times New Roman" w:hAnsi="Times New Roman" w:cs="Times New Roman"/>
                <w:b/>
                <w:sz w:val="24"/>
                <w:szCs w:val="24"/>
              </w:rPr>
              <w:t>иокономически</w:t>
            </w:r>
            <w:proofErr w:type="spellEnd"/>
            <w:r w:rsidRPr="00584BC3">
              <w:rPr>
                <w:rFonts w:ascii="Times New Roman" w:hAnsi="Times New Roman" w:cs="Times New Roman"/>
                <w:b/>
                <w:sz w:val="24"/>
                <w:szCs w:val="24"/>
              </w:rPr>
              <w:t xml:space="preserve"> възможности, съгласно Изискванията и Указанията за подготовка на офертата: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8.</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ind w:firstLine="325"/>
              <w:jc w:val="both"/>
              <w:textAlignment w:val="center"/>
              <w:rPr>
                <w:rFonts w:ascii="Times New Roman" w:hAnsi="Times New Roman" w:cs="Times New Roman"/>
                <w:sz w:val="24"/>
                <w:szCs w:val="24"/>
              </w:rPr>
            </w:pPr>
            <w:r w:rsidRPr="00584BC3">
              <w:rPr>
                <w:rFonts w:ascii="Times New Roman" w:hAnsi="Times New Roman" w:cs="Times New Roman"/>
                <w:b/>
                <w:sz w:val="24"/>
                <w:szCs w:val="24"/>
              </w:rPr>
              <w:t>Участниците могат да доказват наличието на изисквания от възложителя финансов ресурс с един или няколко от следните документи:</w:t>
            </w:r>
          </w:p>
          <w:p w:rsidR="0012650E" w:rsidRPr="00584BC3" w:rsidRDefault="0012650E" w:rsidP="00105A30">
            <w:pPr>
              <w:shd w:val="clear" w:color="auto" w:fill="FFFFFF"/>
              <w:spacing w:line="276" w:lineRule="auto"/>
              <w:ind w:firstLine="325"/>
              <w:jc w:val="both"/>
              <w:textAlignment w:val="center"/>
              <w:rPr>
                <w:rFonts w:ascii="Times New Roman" w:hAnsi="Times New Roman" w:cs="Times New Roman"/>
                <w:sz w:val="24"/>
                <w:szCs w:val="24"/>
              </w:rPr>
            </w:pPr>
            <w:r w:rsidRPr="00584BC3">
              <w:rPr>
                <w:rFonts w:ascii="Times New Roman" w:hAnsi="Times New Roman" w:cs="Times New Roman"/>
                <w:sz w:val="24"/>
                <w:szCs w:val="24"/>
              </w:rPr>
              <w:t>1. удостоверение от банка;</w:t>
            </w:r>
          </w:p>
          <w:p w:rsidR="0012650E" w:rsidRPr="00584BC3" w:rsidRDefault="0012650E" w:rsidP="00105A30">
            <w:pPr>
              <w:shd w:val="clear" w:color="auto" w:fill="FFFFFF"/>
              <w:spacing w:line="276" w:lineRule="auto"/>
              <w:ind w:firstLine="325"/>
              <w:jc w:val="both"/>
              <w:textAlignment w:val="center"/>
              <w:rPr>
                <w:rFonts w:ascii="Times New Roman" w:hAnsi="Times New Roman" w:cs="Times New Roman"/>
                <w:b/>
                <w:sz w:val="24"/>
                <w:szCs w:val="24"/>
              </w:rPr>
            </w:pPr>
            <w:r w:rsidRPr="00584BC3">
              <w:rPr>
                <w:rFonts w:ascii="Times New Roman" w:hAnsi="Times New Roman" w:cs="Times New Roman"/>
                <w:sz w:val="24"/>
                <w:szCs w:val="24"/>
              </w:rPr>
              <w:t>2.годишния финансов отчет или някоя от съставните му части, когато публикуването им се изисква от законодателството на държавата, в която кандидатът или участникът е установен.</w:t>
            </w:r>
          </w:p>
          <w:p w:rsidR="0012650E" w:rsidRPr="00584BC3" w:rsidRDefault="0012650E" w:rsidP="00105A30">
            <w:pPr>
              <w:shd w:val="clear" w:color="auto" w:fill="FFFFFF"/>
              <w:spacing w:line="276" w:lineRule="auto"/>
              <w:ind w:left="72"/>
              <w:jc w:val="both"/>
              <w:rPr>
                <w:rFonts w:ascii="Times New Roman" w:hAnsi="Times New Roman" w:cs="Times New Roman"/>
                <w:b/>
                <w:sz w:val="24"/>
                <w:szCs w:val="24"/>
              </w:rPr>
            </w:pP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9.</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ind w:left="72"/>
              <w:jc w:val="both"/>
              <w:rPr>
                <w:rFonts w:ascii="Times New Roman" w:hAnsi="Times New Roman" w:cs="Times New Roman"/>
                <w:sz w:val="24"/>
                <w:szCs w:val="24"/>
              </w:rPr>
            </w:pPr>
            <w:r w:rsidRPr="00584BC3">
              <w:rPr>
                <w:rFonts w:ascii="Times New Roman" w:hAnsi="Times New Roman" w:cs="Times New Roman"/>
                <w:b/>
                <w:sz w:val="24"/>
                <w:szCs w:val="24"/>
              </w:rPr>
              <w:t>Доказателства за техническите възможности и квалификация за изпълнение на обществената поръчка, съгласно Изискванията и Указанията за подготовка на офертата: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10.</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tabs>
                <w:tab w:val="left" w:pos="720"/>
              </w:tabs>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Списък по чл. 51, ал. 1, т. 1 от ЗОП</w:t>
            </w:r>
            <w:r w:rsidRPr="00584BC3">
              <w:rPr>
                <w:rFonts w:ascii="Times New Roman" w:hAnsi="Times New Roman" w:cs="Times New Roman"/>
                <w:sz w:val="24"/>
                <w:szCs w:val="24"/>
              </w:rPr>
              <w:t xml:space="preserve"> за Консултантските услуги, изпълнени от участника през последните 3 г., назад, считано от датата на подаване на офертата (в зависимост от датата, на която участникът е учреден или е започнал дейността си), заедно с доказателства за извършените услуги – </w:t>
            </w:r>
            <w:r w:rsidRPr="00584BC3">
              <w:rPr>
                <w:rFonts w:ascii="Times New Roman" w:hAnsi="Times New Roman" w:cs="Times New Roman"/>
                <w:b/>
                <w:i/>
                <w:sz w:val="24"/>
                <w:szCs w:val="24"/>
                <w:u w:val="single"/>
              </w:rPr>
              <w:t>попълва се образец №: 7;</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178"/>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11.</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 xml:space="preserve">Доказателството за извършените Консултантски услуги се предоставя под формата на </w:t>
            </w:r>
            <w:r w:rsidRPr="00584BC3">
              <w:rPr>
                <w:rFonts w:ascii="Times New Roman" w:hAnsi="Times New Roman" w:cs="Times New Roman"/>
                <w:b/>
                <w:sz w:val="24"/>
                <w:szCs w:val="24"/>
              </w:rPr>
              <w:lastRenderedPageBreak/>
              <w:t>удостоверение</w:t>
            </w:r>
            <w:r w:rsidRPr="00584BC3">
              <w:rPr>
                <w:rFonts w:ascii="Times New Roman" w:hAnsi="Times New Roman" w:cs="Times New Roman"/>
                <w:sz w:val="24"/>
                <w:szCs w:val="24"/>
              </w:rPr>
              <w:t xml:space="preserve">, издадено от получателя или от компетентен орган - заверено от участника копие, или чрез посочване на публичен регистър, в който е публикувана информация за извършените услуги (чл. 51, ал. 4 от ЗОП).  </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178"/>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lastRenderedPageBreak/>
              <w:t>12.</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Валиден Сертификат за управление на качеството съгласно стандарта ISO 9001:2008 или еквивалентен с обхват посочен в документацията за участие</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178"/>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13.</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Декларация – Списък на служителите/експертите, които участникът ще използва за изпълнение на обществената поръчка (</w:t>
            </w:r>
            <w:r w:rsidRPr="00584BC3">
              <w:rPr>
                <w:rFonts w:ascii="Times New Roman" w:hAnsi="Times New Roman" w:cs="Times New Roman"/>
                <w:b/>
                <w:i/>
                <w:sz w:val="24"/>
                <w:szCs w:val="24"/>
                <w:u w:val="single"/>
              </w:rPr>
              <w:t>попълва се образец №: 8</w:t>
            </w:r>
            <w:r w:rsidRPr="00584BC3">
              <w:rPr>
                <w:rFonts w:ascii="Times New Roman" w:hAnsi="Times New Roman" w:cs="Times New Roman"/>
                <w:b/>
                <w:sz w:val="24"/>
                <w:szCs w:val="24"/>
              </w:rPr>
              <w:t>)</w:t>
            </w:r>
            <w:r w:rsidRPr="00584BC3">
              <w:rPr>
                <w:rFonts w:ascii="Times New Roman" w:hAnsi="Times New Roman" w:cs="Times New Roman"/>
                <w:sz w:val="24"/>
                <w:szCs w:val="24"/>
              </w:rPr>
              <w:t xml:space="preserve">. За всички експерти от екипа, участникът е длъжен да представи попълнени по </w:t>
            </w:r>
            <w:r w:rsidRPr="00584BC3">
              <w:rPr>
                <w:rFonts w:ascii="Times New Roman" w:hAnsi="Times New Roman" w:cs="Times New Roman"/>
                <w:b/>
                <w:i/>
                <w:sz w:val="24"/>
                <w:szCs w:val="24"/>
                <w:u w:val="single"/>
              </w:rPr>
              <w:t>образец №: 9</w:t>
            </w:r>
            <w:r w:rsidRPr="00584BC3">
              <w:rPr>
                <w:rFonts w:ascii="Times New Roman" w:hAnsi="Times New Roman" w:cs="Times New Roman"/>
                <w:sz w:val="24"/>
                <w:szCs w:val="24"/>
              </w:rPr>
              <w:t xml:space="preserve"> и собственоръчно подписани от съответния експерт, </w:t>
            </w:r>
            <w:r w:rsidRPr="00584BC3">
              <w:rPr>
                <w:rFonts w:ascii="Times New Roman" w:hAnsi="Times New Roman" w:cs="Times New Roman"/>
                <w:b/>
                <w:sz w:val="24"/>
                <w:szCs w:val="24"/>
              </w:rPr>
              <w:t>професионални автобиографии</w:t>
            </w:r>
            <w:r w:rsidRPr="00584BC3">
              <w:rPr>
                <w:rFonts w:ascii="Times New Roman" w:hAnsi="Times New Roman" w:cs="Times New Roman"/>
                <w:sz w:val="24"/>
                <w:szCs w:val="24"/>
              </w:rPr>
              <w:t xml:space="preserve">, съдържащи информация за образованието, професионалната квалификация и опит и декларации за липса на обстоятелството по чл.8, ал.8, т.2 от ЗОП и за ангажираност на съответния експерт по поръчката </w:t>
            </w:r>
            <w:r w:rsidRPr="00584BC3">
              <w:rPr>
                <w:rFonts w:ascii="Times New Roman" w:hAnsi="Times New Roman" w:cs="Times New Roman"/>
                <w:b/>
                <w:sz w:val="24"/>
                <w:szCs w:val="24"/>
              </w:rPr>
              <w:t>(</w:t>
            </w:r>
            <w:r w:rsidRPr="00584BC3">
              <w:rPr>
                <w:rFonts w:ascii="Times New Roman" w:hAnsi="Times New Roman" w:cs="Times New Roman"/>
                <w:b/>
                <w:i/>
                <w:sz w:val="24"/>
                <w:szCs w:val="24"/>
                <w:u w:val="single"/>
              </w:rPr>
              <w:t>попълва се образец №: 10</w:t>
            </w:r>
            <w:r w:rsidRPr="00584BC3">
              <w:rPr>
                <w:rFonts w:ascii="Times New Roman" w:hAnsi="Times New Roman" w:cs="Times New Roman"/>
                <w:b/>
                <w:sz w:val="24"/>
                <w:szCs w:val="24"/>
              </w:rPr>
              <w:t>)</w:t>
            </w:r>
            <w:r w:rsidRPr="00584BC3">
              <w:rPr>
                <w:rFonts w:ascii="Times New Roman" w:hAnsi="Times New Roman" w:cs="Times New Roman"/>
                <w:sz w:val="24"/>
                <w:szCs w:val="24"/>
              </w:rPr>
              <w:t>.</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14.</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widowControl w:val="0"/>
              <w:shd w:val="clear" w:color="auto" w:fill="FFFFFF"/>
              <w:tabs>
                <w:tab w:val="left" w:pos="1800"/>
                <w:tab w:val="left" w:pos="2520"/>
              </w:tabs>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Нотариално заверено пълномощно на лицето, упълномощено да представлява участника в процедурата</w:t>
            </w:r>
            <w:r w:rsidRPr="00584BC3">
              <w:rPr>
                <w:rFonts w:ascii="Times New Roman" w:hAnsi="Times New Roman" w:cs="Times New Roman"/>
                <w:sz w:val="24"/>
                <w:szCs w:val="24"/>
              </w:rPr>
              <w:t xml:space="preserve"> (тогава, когато участника не се представлява от лицата, които имат право на това, съгласно документите му за съдебна регистрация)</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15.</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 xml:space="preserve">Декларация за съгласие за участие като подизпълнител </w:t>
            </w:r>
            <w:r w:rsidRPr="00584BC3">
              <w:rPr>
                <w:rFonts w:ascii="Times New Roman" w:hAnsi="Times New Roman" w:cs="Times New Roman"/>
                <w:sz w:val="24"/>
                <w:szCs w:val="24"/>
              </w:rPr>
              <w:t xml:space="preserve">– попълва се </w:t>
            </w:r>
            <w:r w:rsidRPr="00584BC3">
              <w:rPr>
                <w:rFonts w:ascii="Times New Roman" w:hAnsi="Times New Roman" w:cs="Times New Roman"/>
                <w:b/>
                <w:i/>
                <w:sz w:val="24"/>
                <w:szCs w:val="24"/>
                <w:u w:val="single"/>
              </w:rPr>
              <w:t>Образец № 11</w:t>
            </w:r>
            <w:r w:rsidRPr="00584BC3">
              <w:rPr>
                <w:rFonts w:ascii="Times New Roman" w:hAnsi="Times New Roman" w:cs="Times New Roman"/>
                <w:sz w:val="24"/>
                <w:szCs w:val="24"/>
              </w:rPr>
              <w:t>;</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16.</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Декларация от членовете на обединението</w:t>
            </w:r>
            <w:r w:rsidRPr="00584BC3">
              <w:rPr>
                <w:rFonts w:ascii="Times New Roman" w:hAnsi="Times New Roman" w:cs="Times New Roman"/>
                <w:sz w:val="24"/>
                <w:szCs w:val="24"/>
              </w:rPr>
              <w:t xml:space="preserve"> –попълва </w:t>
            </w:r>
            <w:proofErr w:type="spellStart"/>
            <w:r w:rsidRPr="00584BC3">
              <w:rPr>
                <w:rFonts w:ascii="Times New Roman" w:hAnsi="Times New Roman" w:cs="Times New Roman"/>
                <w:sz w:val="24"/>
                <w:szCs w:val="24"/>
              </w:rPr>
              <w:t>се</w:t>
            </w:r>
            <w:r w:rsidRPr="00584BC3">
              <w:rPr>
                <w:rFonts w:ascii="Times New Roman" w:hAnsi="Times New Roman" w:cs="Times New Roman"/>
                <w:b/>
                <w:i/>
                <w:sz w:val="24"/>
                <w:szCs w:val="24"/>
                <w:u w:val="single"/>
              </w:rPr>
              <w:t>Образец</w:t>
            </w:r>
            <w:proofErr w:type="spellEnd"/>
            <w:r w:rsidRPr="00584BC3">
              <w:rPr>
                <w:rFonts w:ascii="Times New Roman" w:hAnsi="Times New Roman" w:cs="Times New Roman"/>
                <w:b/>
                <w:i/>
                <w:sz w:val="24"/>
                <w:szCs w:val="24"/>
                <w:u w:val="single"/>
              </w:rPr>
              <w:t xml:space="preserve"> № 12;</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1567"/>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17.</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shd w:val="clear" w:color="auto" w:fill="FFFF00"/>
              </w:rPr>
            </w:pPr>
            <w:r w:rsidRPr="00584BC3">
              <w:rPr>
                <w:rFonts w:ascii="Times New Roman" w:hAnsi="Times New Roman" w:cs="Times New Roman"/>
                <w:b/>
                <w:sz w:val="24"/>
                <w:szCs w:val="24"/>
              </w:rPr>
              <w:t>Декларация по чл. 56, ал. 1, т. 11 от ЗОП, че са спазени изискванията за закрила на заетостта, включително минималната цена на труда и условията на труд</w:t>
            </w:r>
            <w:r w:rsidRPr="00584BC3">
              <w:rPr>
                <w:rFonts w:ascii="Times New Roman" w:hAnsi="Times New Roman" w:cs="Times New Roman"/>
                <w:sz w:val="24"/>
                <w:szCs w:val="24"/>
              </w:rPr>
              <w:t xml:space="preserve"> –попълва </w:t>
            </w:r>
            <w:proofErr w:type="spellStart"/>
            <w:r w:rsidRPr="00584BC3">
              <w:rPr>
                <w:rFonts w:ascii="Times New Roman" w:hAnsi="Times New Roman" w:cs="Times New Roman"/>
                <w:sz w:val="24"/>
                <w:szCs w:val="24"/>
              </w:rPr>
              <w:t>се</w:t>
            </w:r>
            <w:r w:rsidRPr="00584BC3">
              <w:rPr>
                <w:rFonts w:ascii="Times New Roman" w:hAnsi="Times New Roman" w:cs="Times New Roman"/>
                <w:b/>
                <w:i/>
                <w:sz w:val="24"/>
                <w:szCs w:val="24"/>
                <w:u w:val="single"/>
              </w:rPr>
              <w:t>Образец</w:t>
            </w:r>
            <w:proofErr w:type="spellEnd"/>
            <w:r w:rsidRPr="00584BC3">
              <w:rPr>
                <w:rFonts w:ascii="Times New Roman" w:hAnsi="Times New Roman" w:cs="Times New Roman"/>
                <w:b/>
                <w:i/>
                <w:sz w:val="24"/>
                <w:szCs w:val="24"/>
                <w:u w:val="single"/>
              </w:rPr>
              <w:t xml:space="preserve"> № 13;</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shd w:val="clear" w:color="auto" w:fill="FFFF00"/>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1266"/>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lastRenderedPageBreak/>
              <w:t>18.</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shd w:val="clear" w:color="auto" w:fill="FFFF00"/>
              </w:rPr>
            </w:pPr>
            <w:r w:rsidRPr="00584BC3">
              <w:rPr>
                <w:rFonts w:ascii="Times New Roman" w:hAnsi="Times New Roman" w:cs="Times New Roman"/>
                <w:b/>
                <w:sz w:val="24"/>
                <w:szCs w:val="24"/>
              </w:rPr>
              <w:t>Декларация по чл. 56, ал. 1, т. 12 от ЗОП за приемане условията в проекта на договор</w:t>
            </w:r>
            <w:r w:rsidRPr="00584BC3">
              <w:rPr>
                <w:rFonts w:ascii="Times New Roman" w:hAnsi="Times New Roman" w:cs="Times New Roman"/>
                <w:sz w:val="24"/>
                <w:szCs w:val="24"/>
              </w:rPr>
              <w:t xml:space="preserve"> –попълва </w:t>
            </w:r>
            <w:proofErr w:type="spellStart"/>
            <w:r w:rsidRPr="00584BC3">
              <w:rPr>
                <w:rFonts w:ascii="Times New Roman" w:hAnsi="Times New Roman" w:cs="Times New Roman"/>
                <w:sz w:val="24"/>
                <w:szCs w:val="24"/>
              </w:rPr>
              <w:t>се</w:t>
            </w:r>
            <w:r w:rsidRPr="00584BC3">
              <w:rPr>
                <w:rFonts w:ascii="Times New Roman" w:hAnsi="Times New Roman" w:cs="Times New Roman"/>
                <w:b/>
                <w:i/>
                <w:sz w:val="24"/>
                <w:szCs w:val="24"/>
                <w:u w:val="single"/>
              </w:rPr>
              <w:t>Образец</w:t>
            </w:r>
            <w:proofErr w:type="spellEnd"/>
            <w:r w:rsidRPr="00584BC3">
              <w:rPr>
                <w:rFonts w:ascii="Times New Roman" w:hAnsi="Times New Roman" w:cs="Times New Roman"/>
                <w:b/>
                <w:i/>
                <w:sz w:val="24"/>
                <w:szCs w:val="24"/>
                <w:u w:val="single"/>
              </w:rPr>
              <w:t xml:space="preserve"> № 14;</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shd w:val="clear" w:color="auto" w:fill="FFFF00"/>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2698"/>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19.</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Документ за гаранция за участие</w:t>
            </w:r>
            <w:r w:rsidRPr="00584BC3">
              <w:rPr>
                <w:rFonts w:ascii="Times New Roman" w:hAnsi="Times New Roman" w:cs="Times New Roman"/>
                <w:sz w:val="24"/>
                <w:szCs w:val="24"/>
              </w:rPr>
              <w:t xml:space="preserve"> – оригинал на банкова гаранция за участие в процедурата - попълва се </w:t>
            </w:r>
            <w:r w:rsidRPr="00584BC3">
              <w:rPr>
                <w:rFonts w:ascii="Times New Roman" w:hAnsi="Times New Roman" w:cs="Times New Roman"/>
                <w:b/>
                <w:i/>
                <w:sz w:val="24"/>
                <w:szCs w:val="24"/>
                <w:u w:val="single"/>
              </w:rPr>
              <w:t>Образец № 15.1</w:t>
            </w:r>
            <w:r w:rsidRPr="00584BC3">
              <w:rPr>
                <w:rFonts w:ascii="Times New Roman" w:hAnsi="Times New Roman" w:cs="Times New Roman"/>
                <w:sz w:val="24"/>
                <w:szCs w:val="24"/>
              </w:rPr>
              <w:t xml:space="preserve"> или копие на документ за внесена гаранция под формата на парична сума. В случай на представяне на банкова гаранция следва да е по образеца представен в документацията за участие или да съдържа същите или по-добри условия за Възложителя</w:t>
            </w:r>
            <w:r w:rsidRPr="00584BC3">
              <w:rPr>
                <w:rFonts w:ascii="Times New Roman" w:hAnsi="Times New Roman" w:cs="Times New Roman"/>
                <w:i/>
                <w:sz w:val="24"/>
                <w:szCs w:val="24"/>
              </w:rPr>
              <w:t>;</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570"/>
        </w:trPr>
        <w:tc>
          <w:tcPr>
            <w:tcW w:w="10259" w:type="dxa"/>
            <w:gridSpan w:val="4"/>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ПЛИК № 2 – “Предложен</w:t>
            </w:r>
            <w:r>
              <w:rPr>
                <w:rFonts w:ascii="Times New Roman" w:hAnsi="Times New Roman" w:cs="Times New Roman"/>
                <w:b/>
                <w:sz w:val="24"/>
                <w:szCs w:val="24"/>
              </w:rPr>
              <w:t>ие за изпълнение на поръчката”;</w:t>
            </w:r>
          </w:p>
        </w:tc>
      </w:tr>
      <w:tr w:rsidR="0012650E" w:rsidRPr="00584BC3" w:rsidTr="00105A30">
        <w:trPr>
          <w:trHeight w:val="918"/>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20.</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tabs>
                <w:tab w:val="left" w:pos="1440"/>
              </w:tabs>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 xml:space="preserve">„Техническо предложение за изпълнение на поръчката” </w:t>
            </w:r>
            <w:r w:rsidRPr="00584BC3">
              <w:rPr>
                <w:rFonts w:ascii="Times New Roman" w:hAnsi="Times New Roman" w:cs="Times New Roman"/>
                <w:sz w:val="24"/>
                <w:szCs w:val="24"/>
              </w:rPr>
              <w:t xml:space="preserve">– попълва се </w:t>
            </w:r>
            <w:r w:rsidRPr="00584BC3">
              <w:rPr>
                <w:rFonts w:ascii="Times New Roman" w:hAnsi="Times New Roman" w:cs="Times New Roman"/>
                <w:b/>
                <w:i/>
                <w:sz w:val="24"/>
                <w:szCs w:val="24"/>
                <w:u w:val="single"/>
              </w:rPr>
              <w:t xml:space="preserve">Образец № 16. </w:t>
            </w:r>
            <w:r w:rsidRPr="00584BC3">
              <w:rPr>
                <w:rFonts w:ascii="Times New Roman" w:hAnsi="Times New Roman" w:cs="Times New Roman"/>
                <w:bCs/>
                <w:sz w:val="24"/>
                <w:szCs w:val="24"/>
              </w:rPr>
              <w:t xml:space="preserve">Следва да бъде изготвено </w:t>
            </w:r>
            <w:r w:rsidRPr="00584BC3">
              <w:rPr>
                <w:rFonts w:ascii="Times New Roman" w:hAnsi="Times New Roman" w:cs="Times New Roman"/>
                <w:sz w:val="24"/>
                <w:szCs w:val="24"/>
              </w:rPr>
              <w:t xml:space="preserve">по приложения образец към настоящата документация </w:t>
            </w:r>
            <w:r w:rsidRPr="00584BC3">
              <w:rPr>
                <w:rFonts w:ascii="Times New Roman" w:hAnsi="Times New Roman" w:cs="Times New Roman"/>
                <w:bCs/>
                <w:sz w:val="24"/>
                <w:szCs w:val="24"/>
              </w:rPr>
              <w:t xml:space="preserve">при съблюдаване на изискванията от Техническата спецификация, изискванията към офертата и условията за изпълнение на поръчката. </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rPr>
          <w:trHeight w:val="918"/>
        </w:trPr>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21.</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tabs>
                <w:tab w:val="left" w:pos="1440"/>
              </w:tabs>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Декларация по чл. 33, ал. 4 от ЗОП</w:t>
            </w:r>
            <w:r w:rsidRPr="00584BC3">
              <w:rPr>
                <w:rFonts w:ascii="Times New Roman" w:hAnsi="Times New Roman" w:cs="Times New Roman"/>
                <w:sz w:val="24"/>
                <w:szCs w:val="24"/>
              </w:rPr>
              <w:t xml:space="preserve"> – попълва се </w:t>
            </w:r>
            <w:r w:rsidRPr="00584BC3">
              <w:rPr>
                <w:rFonts w:ascii="Times New Roman" w:hAnsi="Times New Roman" w:cs="Times New Roman"/>
                <w:b/>
                <w:i/>
                <w:sz w:val="24"/>
                <w:szCs w:val="24"/>
                <w:u w:val="single"/>
              </w:rPr>
              <w:t>Образец № 16-1</w:t>
            </w:r>
            <w:r w:rsidRPr="00584BC3">
              <w:rPr>
                <w:rFonts w:ascii="Times New Roman" w:hAnsi="Times New Roman" w:cs="Times New Roman"/>
                <w:sz w:val="24"/>
                <w:szCs w:val="24"/>
              </w:rPr>
              <w:t xml:space="preserve"> за това, коя част от офертата има конфиденциален характер и участникът изисква от Възложителя да не я разкрива; Декларацията се попълва по желание на участника!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10259" w:type="dxa"/>
            <w:gridSpan w:val="4"/>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ПЛИК № 3 – “Предлагана цена”;</w:t>
            </w:r>
          </w:p>
        </w:tc>
      </w:tr>
      <w:tr w:rsidR="0012650E" w:rsidRPr="00584BC3" w:rsidTr="00105A30">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22.</w:t>
            </w:r>
          </w:p>
        </w:tc>
        <w:tc>
          <w:tcPr>
            <w:tcW w:w="5892"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„Ценово предложение”</w:t>
            </w:r>
            <w:r w:rsidRPr="00584BC3">
              <w:rPr>
                <w:rFonts w:ascii="Times New Roman" w:hAnsi="Times New Roman" w:cs="Times New Roman"/>
                <w:sz w:val="24"/>
                <w:szCs w:val="24"/>
              </w:rPr>
              <w:t xml:space="preserve"> –попълва </w:t>
            </w:r>
            <w:proofErr w:type="spellStart"/>
            <w:r w:rsidRPr="00584BC3">
              <w:rPr>
                <w:rFonts w:ascii="Times New Roman" w:hAnsi="Times New Roman" w:cs="Times New Roman"/>
                <w:sz w:val="24"/>
                <w:szCs w:val="24"/>
              </w:rPr>
              <w:t>се</w:t>
            </w:r>
            <w:r w:rsidRPr="00584BC3">
              <w:rPr>
                <w:rFonts w:ascii="Times New Roman" w:hAnsi="Times New Roman" w:cs="Times New Roman"/>
                <w:b/>
                <w:i/>
                <w:sz w:val="24"/>
                <w:szCs w:val="24"/>
                <w:u w:val="single"/>
              </w:rPr>
              <w:t>Образец</w:t>
            </w:r>
            <w:proofErr w:type="spellEnd"/>
            <w:r w:rsidRPr="00584BC3">
              <w:rPr>
                <w:rFonts w:ascii="Times New Roman" w:hAnsi="Times New Roman" w:cs="Times New Roman"/>
                <w:b/>
                <w:i/>
                <w:sz w:val="24"/>
                <w:szCs w:val="24"/>
                <w:u w:val="single"/>
              </w:rPr>
              <w:t xml:space="preserve"> № 17;</w:t>
            </w:r>
          </w:p>
        </w:tc>
        <w:tc>
          <w:tcPr>
            <w:tcW w:w="20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bl>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Дата</w:t>
      </w:r>
      <w:r>
        <w:rPr>
          <w:rFonts w:ascii="Times New Roman" w:hAnsi="Times New Roman" w:cs="Times New Roman"/>
          <w:b/>
          <w:sz w:val="24"/>
          <w:szCs w:val="24"/>
        </w:rPr>
        <w:t>.</w:t>
      </w:r>
      <w:r w:rsidRPr="00584BC3">
        <w:rPr>
          <w:rFonts w:ascii="Times New Roman" w:hAnsi="Times New Roman" w:cs="Times New Roman"/>
          <w:b/>
          <w:sz w:val="24"/>
          <w:szCs w:val="24"/>
        </w:rPr>
        <w:t>.................</w:t>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t xml:space="preserve">   ПОДПИС И ПЕЧАТ:................................</w:t>
      </w:r>
      <w:r w:rsidRPr="00584BC3">
        <w:rPr>
          <w:rFonts w:ascii="Times New Roman" w:hAnsi="Times New Roman" w:cs="Times New Roman"/>
          <w:b/>
          <w:sz w:val="24"/>
          <w:szCs w:val="24"/>
        </w:rPr>
        <w:br/>
      </w:r>
      <w:r w:rsidRPr="00584BC3">
        <w:rPr>
          <w:rFonts w:ascii="Times New Roman" w:hAnsi="Times New Roman" w:cs="Times New Roman"/>
          <w:sz w:val="24"/>
          <w:szCs w:val="24"/>
        </w:rPr>
        <w:t xml:space="preserve">                                                                                                                        ( </w:t>
      </w:r>
      <w:r>
        <w:rPr>
          <w:rFonts w:ascii="Times New Roman" w:hAnsi="Times New Roman" w:cs="Times New Roman"/>
          <w:sz w:val="24"/>
          <w:szCs w:val="24"/>
        </w:rPr>
        <w:t>Име и длъжност</w:t>
      </w:r>
      <w:r w:rsidRPr="00584BC3">
        <w:rPr>
          <w:rFonts w:ascii="Times New Roman" w:hAnsi="Times New Roman" w:cs="Times New Roman"/>
          <w:sz w:val="24"/>
          <w:szCs w:val="24"/>
        </w:rPr>
        <w:t>)</w:t>
      </w:r>
    </w:p>
    <w:p w:rsidR="0012650E" w:rsidRPr="00584BC3" w:rsidRDefault="0012650E" w:rsidP="0012650E">
      <w:pPr>
        <w:shd w:val="clear" w:color="auto" w:fill="FFFFFF"/>
        <w:tabs>
          <w:tab w:val="center" w:pos="4536"/>
          <w:tab w:val="right" w:pos="9072"/>
        </w:tabs>
        <w:spacing w:line="276" w:lineRule="auto"/>
        <w:rPr>
          <w:rFonts w:ascii="Times New Roman" w:hAnsi="Times New Roman" w:cs="Times New Roman"/>
          <w:b/>
          <w:i/>
          <w:sz w:val="24"/>
          <w:szCs w:val="24"/>
        </w:rPr>
      </w:pPr>
      <w:r w:rsidRPr="00584BC3">
        <w:rPr>
          <w:rFonts w:ascii="Times New Roman" w:hAnsi="Times New Roman" w:cs="Times New Roman"/>
          <w:b/>
          <w:i/>
          <w:sz w:val="24"/>
          <w:szCs w:val="24"/>
        </w:rPr>
        <w:tab/>
      </w:r>
    </w:p>
    <w:p w:rsidR="0012650E" w:rsidRPr="00584BC3" w:rsidRDefault="0012650E" w:rsidP="0012650E">
      <w:pPr>
        <w:pageBreakBefore/>
        <w:shd w:val="clear" w:color="auto" w:fill="FFFFFF"/>
        <w:tabs>
          <w:tab w:val="center" w:pos="4536"/>
          <w:tab w:val="right" w:pos="9072"/>
        </w:tabs>
        <w:spacing w:line="276" w:lineRule="auto"/>
        <w:rPr>
          <w:rFonts w:ascii="Times New Roman" w:hAnsi="Times New Roman" w:cs="Times New Roman"/>
          <w:b/>
          <w:bCs/>
          <w:iCs/>
          <w:sz w:val="24"/>
          <w:szCs w:val="24"/>
        </w:rPr>
      </w:pPr>
      <w:r w:rsidRPr="00584BC3">
        <w:rPr>
          <w:rFonts w:ascii="Times New Roman" w:hAnsi="Times New Roman" w:cs="Times New Roman"/>
          <w:b/>
          <w:i/>
          <w:sz w:val="24"/>
          <w:szCs w:val="24"/>
        </w:rPr>
        <w:lastRenderedPageBreak/>
        <w:tab/>
      </w:r>
      <w:r w:rsidRPr="00584BC3">
        <w:rPr>
          <w:rFonts w:ascii="Times New Roman" w:hAnsi="Times New Roman" w:cs="Times New Roman"/>
          <w:b/>
          <w:i/>
          <w:sz w:val="24"/>
          <w:szCs w:val="24"/>
        </w:rPr>
        <w:tab/>
      </w:r>
      <w:r w:rsidRPr="00584BC3">
        <w:rPr>
          <w:rFonts w:ascii="Times New Roman" w:hAnsi="Times New Roman" w:cs="Times New Roman"/>
          <w:b/>
          <w:sz w:val="24"/>
          <w:szCs w:val="24"/>
        </w:rPr>
        <w:t>ОБРАЗЕЦ</w:t>
      </w:r>
      <w:r w:rsidRPr="00584BC3">
        <w:rPr>
          <w:rFonts w:ascii="Times New Roman" w:hAnsi="Times New Roman" w:cs="Times New Roman"/>
          <w:b/>
          <w:color w:val="000000"/>
          <w:sz w:val="24"/>
          <w:szCs w:val="24"/>
        </w:rPr>
        <w:t>№2</w:t>
      </w:r>
    </w:p>
    <w:p w:rsidR="0012650E" w:rsidRPr="00584BC3" w:rsidRDefault="0012650E" w:rsidP="0012650E">
      <w:pPr>
        <w:shd w:val="clear" w:color="auto" w:fill="FFFFFF"/>
        <w:spacing w:before="240" w:after="60" w:line="276" w:lineRule="auto"/>
        <w:jc w:val="center"/>
        <w:rPr>
          <w:rFonts w:ascii="Times New Roman" w:hAnsi="Times New Roman" w:cs="Times New Roman"/>
          <w:sz w:val="24"/>
          <w:szCs w:val="24"/>
        </w:rPr>
      </w:pPr>
      <w:r w:rsidRPr="00584BC3">
        <w:rPr>
          <w:rFonts w:ascii="Times New Roman" w:hAnsi="Times New Roman" w:cs="Times New Roman"/>
          <w:b/>
          <w:bCs/>
          <w:iCs/>
          <w:sz w:val="24"/>
          <w:szCs w:val="24"/>
        </w:rPr>
        <w:t>СПРАВКА - ПРЕДСТАВЯНЕ НА УЧАСТНИКА</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в открита процедура за възлагане на обществена поръчка с предмет:</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ind w:firstLine="708"/>
        <w:jc w:val="both"/>
        <w:rPr>
          <w:rFonts w:ascii="Times New Roman" w:hAnsi="Times New Roman" w:cs="Times New Roman"/>
          <w:b/>
          <w:sz w:val="24"/>
          <w:szCs w:val="24"/>
        </w:rPr>
      </w:pP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ind w:firstLine="708"/>
        <w:jc w:val="both"/>
        <w:rPr>
          <w:rFonts w:ascii="Times New Roman" w:hAnsi="Times New Roman" w:cs="Times New Roman"/>
          <w:i/>
          <w:sz w:val="24"/>
          <w:szCs w:val="24"/>
          <w:lang w:eastAsia="zh-CN"/>
        </w:rPr>
      </w:pPr>
      <w:r w:rsidRPr="00584BC3">
        <w:rPr>
          <w:rFonts w:ascii="Times New Roman" w:hAnsi="Times New Roman" w:cs="Times New Roman"/>
          <w:b/>
          <w:sz w:val="24"/>
          <w:szCs w:val="24"/>
        </w:rPr>
        <w:t>от</w:t>
      </w:r>
      <w:r w:rsidRPr="00584BC3">
        <w:rPr>
          <w:rFonts w:ascii="Times New Roman" w:hAnsi="Times New Roman" w:cs="Times New Roman"/>
          <w:sz w:val="24"/>
          <w:szCs w:val="24"/>
        </w:rPr>
        <w:t>…………………………………………………………………...........................................................................................................................................................................................................................................................................................................................................................................................</w:t>
      </w:r>
    </w:p>
    <w:p w:rsidR="0012650E" w:rsidRPr="00584BC3" w:rsidRDefault="0012650E" w:rsidP="0012650E">
      <w:pPr>
        <w:shd w:val="clear" w:color="auto" w:fill="FFFFFF"/>
        <w:suppressAutoHyphens/>
        <w:spacing w:line="276" w:lineRule="auto"/>
        <w:jc w:val="center"/>
        <w:rPr>
          <w:rFonts w:ascii="Times New Roman" w:hAnsi="Times New Roman" w:cs="Times New Roman"/>
          <w:b/>
          <w:sz w:val="24"/>
          <w:szCs w:val="24"/>
        </w:rPr>
      </w:pPr>
      <w:r w:rsidRPr="00584BC3">
        <w:rPr>
          <w:rFonts w:ascii="Times New Roman" w:hAnsi="Times New Roman" w:cs="Times New Roman"/>
          <w:i/>
          <w:sz w:val="24"/>
          <w:szCs w:val="24"/>
          <w:lang w:eastAsia="zh-CN"/>
        </w:rPr>
        <w:t xml:space="preserve">(пълно наименование на участника и правно-организационната му форма, адрес на управление, ЕИК/БУЛСТАТ/ЕГН, седалище, адрес за кореспонденция, тел., факс, </w:t>
      </w:r>
      <w:proofErr w:type="spellStart"/>
      <w:r w:rsidRPr="00584BC3">
        <w:rPr>
          <w:rFonts w:ascii="Times New Roman" w:hAnsi="Times New Roman" w:cs="Times New Roman"/>
          <w:i/>
          <w:sz w:val="24"/>
          <w:szCs w:val="24"/>
          <w:lang w:eastAsia="zh-CN"/>
        </w:rPr>
        <w:t>е-mail</w:t>
      </w:r>
      <w:proofErr w:type="spellEnd"/>
      <w:r w:rsidRPr="00584BC3">
        <w:rPr>
          <w:rFonts w:ascii="Times New Roman" w:hAnsi="Times New Roman" w:cs="Times New Roman"/>
          <w:i/>
          <w:sz w:val="24"/>
          <w:szCs w:val="24"/>
          <w:lang w:eastAsia="zh-CN"/>
        </w:rPr>
        <w:t>)</w:t>
      </w:r>
    </w:p>
    <w:p w:rsidR="0012650E" w:rsidRPr="00584BC3" w:rsidRDefault="0012650E" w:rsidP="0012650E">
      <w:pPr>
        <w:shd w:val="clear" w:color="auto" w:fill="FFFFFF"/>
        <w:spacing w:line="276" w:lineRule="auto"/>
        <w:ind w:firstLine="708"/>
        <w:rPr>
          <w:rFonts w:ascii="Times New Roman" w:hAnsi="Times New Roman" w:cs="Times New Roman"/>
          <w:b/>
          <w:sz w:val="24"/>
          <w:szCs w:val="24"/>
        </w:rPr>
      </w:pPr>
      <w:r w:rsidRPr="00584BC3">
        <w:rPr>
          <w:rFonts w:ascii="Times New Roman" w:hAnsi="Times New Roman" w:cs="Times New Roman"/>
          <w:b/>
          <w:sz w:val="24"/>
          <w:szCs w:val="24"/>
        </w:rPr>
        <w:t>чрез …………………………………………...............……………………………..........................................</w:t>
      </w:r>
    </w:p>
    <w:p w:rsidR="0012650E" w:rsidRPr="00584BC3" w:rsidRDefault="0012650E" w:rsidP="0012650E">
      <w:pPr>
        <w:shd w:val="clear" w:color="auto" w:fill="FFFFFF"/>
        <w:spacing w:line="276" w:lineRule="auto"/>
        <w:rPr>
          <w:rFonts w:ascii="Times New Roman" w:hAnsi="Times New Roman" w:cs="Times New Roman"/>
          <w:b/>
          <w:sz w:val="24"/>
          <w:szCs w:val="24"/>
        </w:rPr>
      </w:pPr>
      <w:r w:rsidRPr="00584BC3">
        <w:rPr>
          <w:rFonts w:ascii="Times New Roman" w:hAnsi="Times New Roman" w:cs="Times New Roman"/>
          <w:b/>
          <w:sz w:val="24"/>
          <w:szCs w:val="24"/>
        </w:rPr>
        <w:t>………………….………………………………………………………...............……….........................</w:t>
      </w:r>
    </w:p>
    <w:p w:rsidR="0012650E" w:rsidRPr="00584BC3" w:rsidRDefault="0012650E" w:rsidP="0012650E">
      <w:pPr>
        <w:shd w:val="clear" w:color="auto" w:fill="FFFFFF"/>
        <w:spacing w:line="276" w:lineRule="auto"/>
        <w:rPr>
          <w:rFonts w:ascii="Times New Roman" w:hAnsi="Times New Roman" w:cs="Times New Roman"/>
          <w:bCs/>
          <w:i/>
          <w:sz w:val="24"/>
          <w:szCs w:val="24"/>
          <w:lang w:eastAsia="zh-CN"/>
        </w:rPr>
      </w:pPr>
      <w:r w:rsidRPr="00584BC3">
        <w:rPr>
          <w:rFonts w:ascii="Times New Roman" w:hAnsi="Times New Roman" w:cs="Times New Roman"/>
          <w:b/>
          <w:sz w:val="24"/>
          <w:szCs w:val="24"/>
        </w:rPr>
        <w:t>…………………………..……………………………………………………….......................................</w:t>
      </w:r>
    </w:p>
    <w:p w:rsidR="0012650E" w:rsidRPr="00584BC3" w:rsidRDefault="0012650E" w:rsidP="0012650E">
      <w:pPr>
        <w:shd w:val="clear" w:color="auto" w:fill="FFFFFF"/>
        <w:suppressAutoHyphens/>
        <w:spacing w:line="276" w:lineRule="auto"/>
        <w:jc w:val="center"/>
        <w:rPr>
          <w:rFonts w:ascii="Times New Roman" w:hAnsi="Times New Roman" w:cs="Times New Roman"/>
          <w:i/>
          <w:color w:val="000000"/>
          <w:sz w:val="24"/>
          <w:szCs w:val="24"/>
        </w:rPr>
      </w:pPr>
      <w:r w:rsidRPr="00584BC3">
        <w:rPr>
          <w:rFonts w:ascii="Times New Roman" w:hAnsi="Times New Roman" w:cs="Times New Roman"/>
          <w:bCs/>
          <w:i/>
          <w:sz w:val="24"/>
          <w:szCs w:val="24"/>
          <w:lang w:eastAsia="zh-CN"/>
        </w:rPr>
        <w:t>(</w:t>
      </w:r>
      <w:r w:rsidRPr="00584BC3">
        <w:rPr>
          <w:rFonts w:ascii="Times New Roman" w:hAnsi="Times New Roman" w:cs="Times New Roman"/>
          <w:i/>
          <w:sz w:val="24"/>
          <w:szCs w:val="24"/>
          <w:lang w:eastAsia="zh-CN"/>
        </w:rPr>
        <w:t>собствено, бащино и фамилно име на представляващия участника, ЕГН и № на лична карта,</w:t>
      </w:r>
      <w:r w:rsidRPr="00584BC3">
        <w:rPr>
          <w:rFonts w:ascii="Times New Roman" w:hAnsi="Times New Roman" w:cs="Times New Roman"/>
          <w:i/>
          <w:color w:val="000000"/>
          <w:sz w:val="24"/>
          <w:szCs w:val="24"/>
          <w:lang w:eastAsia="zh-CN"/>
        </w:rPr>
        <w:t xml:space="preserve"> адрес, включително електронен, за кореспонденция, при провеждане на </w:t>
      </w:r>
      <w:proofErr w:type="spellStart"/>
      <w:r w:rsidRPr="00584BC3">
        <w:rPr>
          <w:rFonts w:ascii="Times New Roman" w:hAnsi="Times New Roman" w:cs="Times New Roman"/>
          <w:i/>
          <w:color w:val="000000"/>
          <w:sz w:val="24"/>
          <w:szCs w:val="24"/>
          <w:lang w:eastAsia="zh-CN"/>
        </w:rPr>
        <w:t>прoцедурата</w:t>
      </w:r>
      <w:proofErr w:type="spellEnd"/>
      <w:r w:rsidRPr="00584BC3">
        <w:rPr>
          <w:rFonts w:ascii="Times New Roman" w:hAnsi="Times New Roman" w:cs="Times New Roman"/>
          <w:i/>
          <w:color w:val="000000"/>
          <w:sz w:val="24"/>
          <w:szCs w:val="24"/>
          <w:lang w:eastAsia="zh-CN"/>
        </w:rPr>
        <w:t>)</w:t>
      </w:r>
    </w:p>
    <w:p w:rsidR="0012650E" w:rsidRPr="00584BC3" w:rsidRDefault="0012650E" w:rsidP="0012650E">
      <w:pPr>
        <w:shd w:val="clear" w:color="auto" w:fill="FFFFFF"/>
        <w:spacing w:line="276" w:lineRule="auto"/>
        <w:ind w:firstLine="720"/>
        <w:jc w:val="both"/>
        <w:rPr>
          <w:rFonts w:ascii="Times New Roman" w:hAnsi="Times New Roman" w:cs="Times New Roman"/>
          <w:b/>
          <w:color w:val="000000"/>
          <w:sz w:val="24"/>
          <w:szCs w:val="24"/>
        </w:rPr>
      </w:pPr>
      <w:r w:rsidRPr="00584BC3">
        <w:rPr>
          <w:rFonts w:ascii="Times New Roman" w:hAnsi="Times New Roman" w:cs="Times New Roman"/>
          <w:b/>
          <w:color w:val="000000"/>
          <w:sz w:val="24"/>
          <w:szCs w:val="24"/>
        </w:rPr>
        <w:t>УВАЖАЕМА/И Г-ЖО/Г-НЕ,</w:t>
      </w:r>
    </w:p>
    <w:p w:rsidR="0012650E" w:rsidRPr="00584BC3" w:rsidRDefault="0012650E" w:rsidP="0012650E">
      <w:pPr>
        <w:shd w:val="clear" w:color="auto" w:fill="FFFFFF"/>
        <w:spacing w:line="276" w:lineRule="auto"/>
        <w:ind w:firstLine="720"/>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 xml:space="preserve">Съгласно публикувано на Регистъра на обществени поръчки обявление на Община </w:t>
      </w:r>
      <w:r>
        <w:rPr>
          <w:rFonts w:ascii="Times New Roman" w:hAnsi="Times New Roman" w:cs="Times New Roman"/>
          <w:color w:val="000000"/>
          <w:sz w:val="24"/>
          <w:szCs w:val="24"/>
        </w:rPr>
        <w:t>Ихтиман</w:t>
      </w:r>
      <w:r w:rsidRPr="00584BC3">
        <w:rPr>
          <w:rFonts w:ascii="Times New Roman" w:hAnsi="Times New Roman" w:cs="Times New Roman"/>
          <w:color w:val="000000"/>
          <w:sz w:val="24"/>
          <w:szCs w:val="24"/>
        </w:rPr>
        <w:t xml:space="preserve"> за открита процедура за възлагане на обществена поръчка с предмет: </w:t>
      </w:r>
      <w:r w:rsidRPr="00584BC3">
        <w:rPr>
          <w:rFonts w:ascii="Times New Roman" w:hAnsi="Times New Roman" w:cs="Times New Roman"/>
          <w:b/>
          <w:sz w:val="24"/>
          <w:szCs w:val="24"/>
        </w:rPr>
        <w:t xml:space="preserve">„Избор на изпълнител за предоставяне на консултантски услуги във връзка с </w:t>
      </w:r>
      <w:r w:rsidRPr="00584BC3">
        <w:rPr>
          <w:rFonts w:ascii="Times New Roman" w:hAnsi="Times New Roman" w:cs="Times New Roman"/>
          <w:b/>
          <w:sz w:val="24"/>
          <w:szCs w:val="24"/>
        </w:rPr>
        <w:lastRenderedPageBreak/>
        <w:t>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с.Венковец -  разклон с път  III-822““</w:t>
      </w:r>
      <w:r>
        <w:rPr>
          <w:rFonts w:ascii="Times New Roman" w:hAnsi="Times New Roman" w:cs="Times New Roman"/>
          <w:b/>
          <w:sz w:val="24"/>
          <w:szCs w:val="24"/>
        </w:rPr>
        <w:t>,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r w:rsidRPr="00584BC3">
        <w:rPr>
          <w:rFonts w:ascii="Times New Roman" w:hAnsi="Times New Roman" w:cs="Times New Roman"/>
          <w:b/>
          <w:color w:val="000000"/>
          <w:sz w:val="24"/>
          <w:szCs w:val="24"/>
        </w:rPr>
        <w:t xml:space="preserve">, </w:t>
      </w:r>
      <w:r w:rsidRPr="00584BC3">
        <w:rPr>
          <w:rFonts w:ascii="Times New Roman" w:hAnsi="Times New Roman" w:cs="Times New Roman"/>
          <w:color w:val="000000"/>
          <w:sz w:val="24"/>
          <w:szCs w:val="24"/>
        </w:rPr>
        <w:t xml:space="preserve">открита с Решение № …….../...............2016 г. на Кмета на Община </w:t>
      </w:r>
      <w:r>
        <w:rPr>
          <w:rFonts w:ascii="Times New Roman" w:hAnsi="Times New Roman" w:cs="Times New Roman"/>
          <w:color w:val="000000"/>
          <w:sz w:val="24"/>
          <w:szCs w:val="24"/>
        </w:rPr>
        <w:t>Ихтиман</w:t>
      </w:r>
      <w:r w:rsidRPr="00584BC3">
        <w:rPr>
          <w:rFonts w:ascii="Times New Roman" w:hAnsi="Times New Roman" w:cs="Times New Roman"/>
          <w:color w:val="000000"/>
          <w:sz w:val="24"/>
          <w:szCs w:val="24"/>
        </w:rPr>
        <w:t xml:space="preserve"> и след като се запознах с условията за участие, съгласно утвърдената документация, приемам да изпълня обществената поръчка, съгласно изискванията на Възложителя и предоставям на вниманието Ви, следната информация:</w:t>
      </w:r>
    </w:p>
    <w:p w:rsidR="0012650E" w:rsidRPr="00584BC3" w:rsidRDefault="0012650E" w:rsidP="0012650E">
      <w:pPr>
        <w:numPr>
          <w:ilvl w:val="0"/>
          <w:numId w:val="27"/>
        </w:numPr>
        <w:shd w:val="clear" w:color="auto" w:fill="FFFFFF"/>
        <w:suppressAutoHyphens/>
        <w:spacing w:after="0" w:line="276" w:lineRule="auto"/>
        <w:ind w:left="0" w:firstLine="720"/>
        <w:jc w:val="both"/>
        <w:rPr>
          <w:rFonts w:ascii="Times New Roman" w:hAnsi="Times New Roman" w:cs="Times New Roman"/>
          <w:i/>
          <w:color w:val="000000"/>
          <w:sz w:val="24"/>
          <w:szCs w:val="24"/>
        </w:rPr>
      </w:pPr>
      <w:r w:rsidRPr="00584BC3">
        <w:rPr>
          <w:rFonts w:ascii="Times New Roman" w:hAnsi="Times New Roman" w:cs="Times New Roman"/>
          <w:color w:val="000000"/>
          <w:sz w:val="24"/>
          <w:szCs w:val="24"/>
        </w:rPr>
        <w:t xml:space="preserve">Представляваното от мен юридическо лице (ЕТ) е с ЕИК/БУЛСТАТ ......................./ е регистрирано на ........................от ..............................................  </w:t>
      </w:r>
    </w:p>
    <w:p w:rsidR="0012650E" w:rsidRPr="00584BC3" w:rsidRDefault="0012650E" w:rsidP="0012650E">
      <w:pPr>
        <w:shd w:val="clear" w:color="auto" w:fill="FFFFFF"/>
        <w:spacing w:line="276" w:lineRule="auto"/>
        <w:ind w:firstLine="708"/>
        <w:jc w:val="both"/>
        <w:rPr>
          <w:rFonts w:ascii="Times New Roman" w:hAnsi="Times New Roman" w:cs="Times New Roman"/>
          <w:i/>
          <w:color w:val="000000"/>
          <w:sz w:val="24"/>
          <w:szCs w:val="24"/>
        </w:rPr>
      </w:pPr>
      <w:r w:rsidRPr="00584BC3">
        <w:rPr>
          <w:rFonts w:ascii="Times New Roman" w:hAnsi="Times New Roman" w:cs="Times New Roman"/>
          <w:i/>
          <w:color w:val="000000"/>
          <w:sz w:val="24"/>
          <w:szCs w:val="24"/>
        </w:rPr>
        <w:t>(посочва се само ЕИК по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12650E" w:rsidRPr="00584BC3" w:rsidRDefault="0012650E" w:rsidP="0012650E">
      <w:pPr>
        <w:shd w:val="clear" w:color="auto" w:fill="FFFFFF"/>
        <w:spacing w:line="276" w:lineRule="auto"/>
        <w:ind w:firstLine="708"/>
        <w:jc w:val="both"/>
        <w:rPr>
          <w:rFonts w:ascii="Times New Roman" w:hAnsi="Times New Roman" w:cs="Times New Roman"/>
          <w:i/>
          <w:color w:val="000000"/>
          <w:sz w:val="24"/>
          <w:szCs w:val="24"/>
        </w:rPr>
      </w:pPr>
    </w:p>
    <w:p w:rsidR="0012650E" w:rsidRPr="00584BC3" w:rsidRDefault="0012650E" w:rsidP="0012650E">
      <w:pPr>
        <w:numPr>
          <w:ilvl w:val="0"/>
          <w:numId w:val="27"/>
        </w:numPr>
        <w:shd w:val="clear" w:color="auto" w:fill="FFFFFF"/>
        <w:suppressAutoHyphens/>
        <w:spacing w:after="0" w:line="276" w:lineRule="auto"/>
        <w:ind w:left="0" w:firstLine="720"/>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 xml:space="preserve">*Представям </w:t>
      </w:r>
      <w:r w:rsidRPr="00584BC3">
        <w:rPr>
          <w:rFonts w:ascii="Times New Roman" w:hAnsi="Times New Roman" w:cs="Times New Roman"/>
          <w:b/>
          <w:color w:val="000000"/>
          <w:sz w:val="24"/>
          <w:szCs w:val="24"/>
        </w:rPr>
        <w:t xml:space="preserve">гаранция за участие </w:t>
      </w:r>
      <w:r w:rsidRPr="00584BC3">
        <w:rPr>
          <w:rFonts w:ascii="Times New Roman" w:hAnsi="Times New Roman" w:cs="Times New Roman"/>
          <w:color w:val="000000"/>
          <w:sz w:val="24"/>
          <w:szCs w:val="24"/>
        </w:rPr>
        <w:t xml:space="preserve">в размер на: </w:t>
      </w:r>
      <w:r w:rsidRPr="00584BC3">
        <w:rPr>
          <w:rFonts w:ascii="Times New Roman" w:hAnsi="Times New Roman" w:cs="Times New Roman"/>
          <w:b/>
          <w:color w:val="000000"/>
          <w:sz w:val="24"/>
          <w:szCs w:val="24"/>
        </w:rPr>
        <w:t>…………….</w:t>
      </w:r>
      <w:r w:rsidRPr="00584BC3">
        <w:rPr>
          <w:rFonts w:ascii="Times New Roman" w:hAnsi="Times New Roman" w:cs="Times New Roman"/>
          <w:b/>
          <w:sz w:val="24"/>
          <w:szCs w:val="24"/>
        </w:rPr>
        <w:t xml:space="preserve"> лева (….…. словом)</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 xml:space="preserve">Представената гаранция е под формата на …………………………………... </w:t>
      </w:r>
      <w:r w:rsidRPr="00584BC3">
        <w:rPr>
          <w:rFonts w:ascii="Times New Roman" w:hAnsi="Times New Roman" w:cs="Times New Roman"/>
          <w:i/>
          <w:color w:val="000000"/>
          <w:sz w:val="24"/>
          <w:szCs w:val="24"/>
        </w:rPr>
        <w:t xml:space="preserve">(посочва се вида на гаранцията) </w:t>
      </w:r>
      <w:r w:rsidRPr="00584BC3">
        <w:rPr>
          <w:rFonts w:ascii="Times New Roman" w:hAnsi="Times New Roman" w:cs="Times New Roman"/>
          <w:color w:val="000000"/>
          <w:sz w:val="24"/>
          <w:szCs w:val="24"/>
        </w:rPr>
        <w:t>и срок на валидност, покриващ срока на валидност на настоящата оферта. Представената от мен банкова гаранция е със срок на валидност от ........... до ..........</w:t>
      </w:r>
      <w:r w:rsidRPr="00584BC3">
        <w:rPr>
          <w:rFonts w:ascii="Times New Roman" w:hAnsi="Times New Roman" w:cs="Times New Roman"/>
          <w:i/>
          <w:color w:val="000000"/>
          <w:sz w:val="24"/>
          <w:szCs w:val="24"/>
        </w:rPr>
        <w:t xml:space="preserve"> (посочва се в случай, че участникът избере този вид на гаранция за участие).</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 xml:space="preserve">Моля, сумата по представената от мен парична гаранция за участие </w:t>
      </w:r>
      <w:r w:rsidRPr="00584BC3">
        <w:rPr>
          <w:rFonts w:ascii="Times New Roman" w:hAnsi="Times New Roman" w:cs="Times New Roman"/>
          <w:i/>
          <w:color w:val="000000"/>
          <w:sz w:val="24"/>
          <w:szCs w:val="24"/>
        </w:rPr>
        <w:t>(в случай, че участникът е представил този вид гаранция</w:t>
      </w:r>
      <w:r w:rsidRPr="00584BC3">
        <w:rPr>
          <w:rFonts w:ascii="Times New Roman" w:hAnsi="Times New Roman" w:cs="Times New Roman"/>
          <w:color w:val="000000"/>
          <w:sz w:val="24"/>
          <w:szCs w:val="24"/>
        </w:rPr>
        <w:t>) при освобождаването й по реда и условията, предвидени в ЗОП, да бъде преведена по следната сметка при банка: …………………, IBAN....................................., BIC код: …………..…..</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p>
    <w:p w:rsidR="0012650E" w:rsidRPr="00584BC3" w:rsidRDefault="0012650E" w:rsidP="0012650E">
      <w:pPr>
        <w:numPr>
          <w:ilvl w:val="0"/>
          <w:numId w:val="27"/>
        </w:numPr>
        <w:shd w:val="clear" w:color="auto" w:fill="FFFFFF"/>
        <w:suppressAutoHyphens/>
        <w:spacing w:after="0" w:line="276" w:lineRule="auto"/>
        <w:ind w:left="0" w:firstLine="720"/>
        <w:jc w:val="both"/>
        <w:rPr>
          <w:rFonts w:ascii="Times New Roman" w:hAnsi="Times New Roman" w:cs="Times New Roman"/>
          <w:iCs/>
          <w:sz w:val="24"/>
          <w:szCs w:val="24"/>
          <w:lang w:eastAsia="zh-CN"/>
        </w:rPr>
      </w:pPr>
      <w:r w:rsidRPr="00584BC3">
        <w:rPr>
          <w:rFonts w:ascii="Times New Roman" w:hAnsi="Times New Roman" w:cs="Times New Roman"/>
          <w:iCs/>
          <w:sz w:val="24"/>
          <w:szCs w:val="24"/>
          <w:lang w:eastAsia="zh-CN"/>
        </w:rPr>
        <w:t>Представям декларация по чл. 47, ал. 9 от ЗОП за липса на обстоятелствата по чл. 47, ал. 1 (с изключение на чл. 47, ал. 1, т. 1, б „е” от ЗОП) и ал.5 от ЗОП. Задължавам се да уведомявам възложителя за всички промени в декларираните обстоятелства по чл. 47, ал.1 и ал. 5 от ЗОП, настъпили в процеса на провеждане на процедурата за възлагане на обществената поръчка, в 7-дневен срок от настъпването им, съгласно чл.69, ал.3 от ЗОП.</w:t>
      </w:r>
    </w:p>
    <w:p w:rsidR="0012650E" w:rsidRPr="00584BC3" w:rsidRDefault="0012650E" w:rsidP="0012650E">
      <w:pPr>
        <w:shd w:val="clear" w:color="auto" w:fill="FFFFFF"/>
        <w:spacing w:line="276" w:lineRule="auto"/>
        <w:ind w:left="720"/>
        <w:jc w:val="both"/>
        <w:rPr>
          <w:rFonts w:ascii="Times New Roman" w:hAnsi="Times New Roman" w:cs="Times New Roman"/>
          <w:iCs/>
          <w:sz w:val="24"/>
          <w:szCs w:val="24"/>
          <w:lang w:eastAsia="zh-CN"/>
        </w:rPr>
      </w:pPr>
    </w:p>
    <w:p w:rsidR="0012650E" w:rsidRPr="00584BC3" w:rsidRDefault="0012650E" w:rsidP="0012650E">
      <w:pPr>
        <w:numPr>
          <w:ilvl w:val="0"/>
          <w:numId w:val="27"/>
        </w:numPr>
        <w:shd w:val="clear" w:color="auto" w:fill="FFFFFF"/>
        <w:suppressAutoHyphens/>
        <w:spacing w:after="0" w:line="276" w:lineRule="auto"/>
        <w:ind w:left="0" w:firstLine="720"/>
        <w:jc w:val="both"/>
        <w:rPr>
          <w:rFonts w:ascii="Times New Roman" w:hAnsi="Times New Roman" w:cs="Times New Roman"/>
          <w:i/>
          <w:color w:val="000000"/>
          <w:sz w:val="24"/>
          <w:szCs w:val="24"/>
        </w:rPr>
      </w:pPr>
      <w:r w:rsidRPr="00584BC3">
        <w:rPr>
          <w:rFonts w:ascii="Times New Roman" w:hAnsi="Times New Roman" w:cs="Times New Roman"/>
          <w:color w:val="000000"/>
          <w:sz w:val="24"/>
          <w:szCs w:val="24"/>
        </w:rPr>
        <w:lastRenderedPageBreak/>
        <w:t xml:space="preserve">*Представляваното от мен </w:t>
      </w:r>
      <w:r w:rsidRPr="00584BC3">
        <w:rPr>
          <w:rFonts w:ascii="Times New Roman" w:hAnsi="Times New Roman" w:cs="Times New Roman"/>
          <w:b/>
          <w:color w:val="000000"/>
          <w:sz w:val="24"/>
          <w:szCs w:val="24"/>
        </w:rPr>
        <w:t>обединение</w:t>
      </w:r>
      <w:r w:rsidRPr="00584BC3">
        <w:rPr>
          <w:rFonts w:ascii="Times New Roman" w:hAnsi="Times New Roman" w:cs="Times New Roman"/>
          <w:color w:val="000000"/>
          <w:sz w:val="24"/>
          <w:szCs w:val="24"/>
        </w:rPr>
        <w:t xml:space="preserve"> е създадено на ..................................г. с ..............................................................................................................</w:t>
      </w:r>
    </w:p>
    <w:p w:rsidR="0012650E" w:rsidRPr="00584BC3" w:rsidRDefault="0012650E" w:rsidP="0012650E">
      <w:pPr>
        <w:shd w:val="clear" w:color="auto" w:fill="FFFFFF"/>
        <w:spacing w:after="120" w:line="276" w:lineRule="auto"/>
        <w:ind w:firstLine="708"/>
        <w:rPr>
          <w:rFonts w:ascii="Times New Roman" w:hAnsi="Times New Roman" w:cs="Times New Roman"/>
          <w:i/>
          <w:color w:val="000000"/>
          <w:sz w:val="24"/>
          <w:szCs w:val="24"/>
        </w:rPr>
      </w:pPr>
      <w:r w:rsidRPr="00584BC3">
        <w:rPr>
          <w:rFonts w:ascii="Times New Roman" w:hAnsi="Times New Roman" w:cs="Times New Roman"/>
          <w:i/>
          <w:color w:val="000000"/>
          <w:sz w:val="24"/>
          <w:szCs w:val="24"/>
        </w:rPr>
        <w:t>(*Посочва се, в случай че участникът е обединение на физически или юридически лица. Посочва се и с какъв документ е създадено обединението)</w:t>
      </w:r>
    </w:p>
    <w:p w:rsidR="0012650E" w:rsidRPr="00584BC3" w:rsidRDefault="0012650E" w:rsidP="0012650E">
      <w:pPr>
        <w:shd w:val="clear" w:color="auto" w:fill="FFFFFF"/>
        <w:spacing w:after="120" w:line="276" w:lineRule="auto"/>
        <w:ind w:firstLine="708"/>
        <w:jc w:val="both"/>
        <w:rPr>
          <w:rFonts w:ascii="Times New Roman" w:hAnsi="Times New Roman" w:cs="Times New Roman"/>
          <w:b/>
          <w:color w:val="000000"/>
          <w:sz w:val="24"/>
          <w:szCs w:val="24"/>
        </w:rPr>
      </w:pPr>
      <w:r w:rsidRPr="00584BC3">
        <w:rPr>
          <w:rFonts w:ascii="Times New Roman" w:hAnsi="Times New Roman" w:cs="Times New Roman"/>
          <w:i/>
          <w:color w:val="000000"/>
          <w:sz w:val="24"/>
          <w:szCs w:val="24"/>
        </w:rPr>
        <w:t>В случай, че участникът е обединение на ФЛ или ЮЛ, се представя следната информация:</w:t>
      </w:r>
    </w:p>
    <w:p w:rsidR="0012650E" w:rsidRPr="00584BC3" w:rsidRDefault="0012650E" w:rsidP="0012650E">
      <w:pPr>
        <w:shd w:val="clear" w:color="auto" w:fill="FFFFFF"/>
        <w:spacing w:after="120" w:line="276" w:lineRule="auto"/>
        <w:ind w:firstLine="708"/>
        <w:rPr>
          <w:rFonts w:ascii="Times New Roman" w:hAnsi="Times New Roman" w:cs="Times New Roman"/>
          <w:color w:val="000000"/>
          <w:sz w:val="24"/>
          <w:szCs w:val="24"/>
        </w:rPr>
      </w:pPr>
      <w:r w:rsidRPr="00584BC3">
        <w:rPr>
          <w:rFonts w:ascii="Times New Roman" w:hAnsi="Times New Roman" w:cs="Times New Roman"/>
          <w:b/>
          <w:color w:val="000000"/>
          <w:sz w:val="24"/>
          <w:szCs w:val="24"/>
        </w:rPr>
        <w:t>В обединението са включени следните лица:</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1. …………………………………………………………………………………</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2. …………………………………………………………………………………</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3. …………………………………………………………………………………</w:t>
      </w:r>
    </w:p>
    <w:p w:rsidR="0012650E" w:rsidRPr="00584BC3" w:rsidRDefault="0012650E" w:rsidP="0012650E">
      <w:pPr>
        <w:shd w:val="clear" w:color="auto" w:fill="FFFFFF"/>
        <w:spacing w:line="276" w:lineRule="auto"/>
        <w:ind w:firstLine="708"/>
        <w:jc w:val="both"/>
        <w:rPr>
          <w:rFonts w:ascii="Times New Roman" w:hAnsi="Times New Roman" w:cs="Times New Roman"/>
          <w:i/>
          <w:color w:val="000000"/>
          <w:sz w:val="24"/>
          <w:szCs w:val="24"/>
        </w:rPr>
      </w:pPr>
      <w:r w:rsidRPr="00584BC3">
        <w:rPr>
          <w:rFonts w:ascii="Times New Roman" w:hAnsi="Times New Roman" w:cs="Times New Roman"/>
          <w:color w:val="000000"/>
          <w:sz w:val="24"/>
          <w:szCs w:val="24"/>
        </w:rPr>
        <w:t>……………………………………………………………………………………</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i/>
          <w:color w:val="000000"/>
          <w:sz w:val="24"/>
          <w:szCs w:val="24"/>
        </w:rPr>
        <w:t>(Посочват се имената/фирмите и идентифициращите данни за включените в обединението лица)</w:t>
      </w:r>
    </w:p>
    <w:p w:rsidR="0012650E" w:rsidRPr="00584BC3" w:rsidRDefault="0012650E" w:rsidP="0012650E">
      <w:pPr>
        <w:shd w:val="clear" w:color="auto" w:fill="FFFFFF"/>
        <w:spacing w:line="276" w:lineRule="auto"/>
        <w:ind w:firstLine="708"/>
        <w:jc w:val="both"/>
        <w:rPr>
          <w:rFonts w:ascii="Times New Roman" w:hAnsi="Times New Roman" w:cs="Times New Roman"/>
          <w:b/>
          <w:color w:val="000000"/>
          <w:sz w:val="24"/>
          <w:szCs w:val="24"/>
        </w:rPr>
      </w:pPr>
      <w:r w:rsidRPr="00584BC3">
        <w:rPr>
          <w:rFonts w:ascii="Times New Roman" w:hAnsi="Times New Roman" w:cs="Times New Roman"/>
          <w:color w:val="000000"/>
          <w:sz w:val="24"/>
          <w:szCs w:val="24"/>
        </w:rPr>
        <w:t>Представям декларация от всяко лице, което участва в обединението, за обстоятелствата по чл. 55, ал. 5 и ал. 6 от ЗОП.</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b/>
          <w:color w:val="000000"/>
          <w:sz w:val="24"/>
          <w:szCs w:val="24"/>
        </w:rPr>
        <w:t>Участието на всяко едно лице, включено в обединението, е както следва:</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1. …………………………………………………………………………………</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2. ………………………………………………………………………………...</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3. …………………………………………………………………………………</w:t>
      </w:r>
    </w:p>
    <w:p w:rsidR="0012650E" w:rsidRPr="00584BC3" w:rsidRDefault="0012650E" w:rsidP="0012650E">
      <w:pPr>
        <w:shd w:val="clear" w:color="auto" w:fill="FFFFFF"/>
        <w:spacing w:line="276" w:lineRule="auto"/>
        <w:ind w:firstLine="708"/>
        <w:jc w:val="both"/>
        <w:rPr>
          <w:rFonts w:ascii="Times New Roman" w:hAnsi="Times New Roman" w:cs="Times New Roman"/>
          <w:i/>
          <w:color w:val="000000"/>
          <w:sz w:val="24"/>
          <w:szCs w:val="24"/>
        </w:rPr>
      </w:pPr>
      <w:r w:rsidRPr="00584BC3">
        <w:rPr>
          <w:rFonts w:ascii="Times New Roman" w:hAnsi="Times New Roman" w:cs="Times New Roman"/>
          <w:color w:val="000000"/>
          <w:sz w:val="24"/>
          <w:szCs w:val="24"/>
        </w:rPr>
        <w:t>……………………………………………………………………………………</w:t>
      </w:r>
    </w:p>
    <w:p w:rsidR="0012650E" w:rsidRPr="00584BC3" w:rsidRDefault="0012650E" w:rsidP="0012650E">
      <w:pPr>
        <w:shd w:val="clear" w:color="auto" w:fill="FFFFFF"/>
        <w:spacing w:line="276" w:lineRule="auto"/>
        <w:ind w:firstLine="708"/>
        <w:jc w:val="both"/>
        <w:rPr>
          <w:rFonts w:ascii="Times New Roman" w:hAnsi="Times New Roman" w:cs="Times New Roman"/>
          <w:b/>
          <w:color w:val="000000"/>
          <w:sz w:val="24"/>
          <w:szCs w:val="24"/>
        </w:rPr>
      </w:pPr>
      <w:r w:rsidRPr="00584BC3">
        <w:rPr>
          <w:rFonts w:ascii="Times New Roman" w:hAnsi="Times New Roman" w:cs="Times New Roman"/>
          <w:i/>
          <w:color w:val="000000"/>
          <w:sz w:val="24"/>
          <w:szCs w:val="24"/>
        </w:rPr>
        <w:t>(Посочват се обхвата от дейности, които всяко едно от лицата, включени в обединението, ще осъществява)</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b/>
          <w:color w:val="000000"/>
          <w:sz w:val="24"/>
          <w:szCs w:val="24"/>
        </w:rPr>
        <w:t xml:space="preserve">VІ.Подизпълнители </w:t>
      </w:r>
      <w:r w:rsidRPr="00584BC3">
        <w:rPr>
          <w:rFonts w:ascii="Times New Roman" w:hAnsi="Times New Roman" w:cs="Times New Roman"/>
          <w:color w:val="000000"/>
          <w:sz w:val="24"/>
          <w:szCs w:val="24"/>
        </w:rPr>
        <w:t>(</w:t>
      </w:r>
      <w:r w:rsidRPr="00584BC3">
        <w:rPr>
          <w:rFonts w:ascii="Times New Roman" w:hAnsi="Times New Roman" w:cs="Times New Roman"/>
          <w:i/>
          <w:color w:val="000000"/>
          <w:sz w:val="24"/>
          <w:szCs w:val="24"/>
        </w:rPr>
        <w:t xml:space="preserve">попълва се в случай, че се предвижда участието на подизпълнители): </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i/>
          <w:color w:val="000000"/>
          <w:sz w:val="24"/>
          <w:szCs w:val="24"/>
        </w:rPr>
      </w:pPr>
      <w:r w:rsidRPr="00584BC3">
        <w:rPr>
          <w:rFonts w:ascii="Times New Roman" w:hAnsi="Times New Roman" w:cs="Times New Roman"/>
          <w:color w:val="000000"/>
          <w:sz w:val="24"/>
          <w:szCs w:val="24"/>
        </w:rPr>
        <w:t xml:space="preserve">При изпълнението на поръчката </w:t>
      </w:r>
      <w:r w:rsidRPr="00584BC3">
        <w:rPr>
          <w:rFonts w:ascii="Times New Roman" w:hAnsi="Times New Roman" w:cs="Times New Roman"/>
          <w:b/>
          <w:color w:val="000000"/>
          <w:sz w:val="24"/>
          <w:szCs w:val="24"/>
        </w:rPr>
        <w:t>ще участват</w:t>
      </w:r>
      <w:r w:rsidRPr="00584BC3">
        <w:rPr>
          <w:rFonts w:ascii="Times New Roman" w:hAnsi="Times New Roman" w:cs="Times New Roman"/>
          <w:color w:val="000000"/>
          <w:sz w:val="24"/>
          <w:szCs w:val="24"/>
        </w:rPr>
        <w:t>/</w:t>
      </w:r>
      <w:r w:rsidRPr="00584BC3">
        <w:rPr>
          <w:rFonts w:ascii="Times New Roman" w:hAnsi="Times New Roman" w:cs="Times New Roman"/>
          <w:b/>
          <w:color w:val="000000"/>
          <w:sz w:val="24"/>
          <w:szCs w:val="24"/>
        </w:rPr>
        <w:t>няма да участват подизпълнители</w:t>
      </w:r>
      <w:r w:rsidRPr="00584BC3">
        <w:rPr>
          <w:rFonts w:ascii="Times New Roman" w:hAnsi="Times New Roman" w:cs="Times New Roman"/>
          <w:color w:val="000000"/>
          <w:sz w:val="24"/>
          <w:szCs w:val="24"/>
        </w:rPr>
        <w:t xml:space="preserve">. </w:t>
      </w:r>
      <w:r w:rsidRPr="00584BC3">
        <w:rPr>
          <w:rFonts w:ascii="Times New Roman" w:hAnsi="Times New Roman" w:cs="Times New Roman"/>
          <w:b/>
          <w:i/>
          <w:color w:val="000000"/>
          <w:sz w:val="24"/>
          <w:szCs w:val="24"/>
        </w:rPr>
        <w:t>(невярното се заличава)</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i/>
          <w:color w:val="000000"/>
          <w:sz w:val="24"/>
          <w:szCs w:val="24"/>
        </w:rPr>
      </w:pPr>
      <w:r w:rsidRPr="00584BC3">
        <w:rPr>
          <w:rFonts w:ascii="Times New Roman" w:hAnsi="Times New Roman" w:cs="Times New Roman"/>
          <w:i/>
          <w:color w:val="000000"/>
          <w:sz w:val="24"/>
          <w:szCs w:val="24"/>
        </w:rPr>
        <w:t>В случай, че участват подизпълнители, участникът следва да представи следната информация:</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b/>
          <w:color w:val="000000"/>
          <w:sz w:val="24"/>
          <w:szCs w:val="24"/>
        </w:rPr>
        <w:t>Ще участват следните подизпълнители:</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1. …………………………………………………………………………………..</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lastRenderedPageBreak/>
        <w:t>2. …………………………………………………………………………………..</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3. …………………………………………………………………………………..</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i/>
          <w:color w:val="000000"/>
          <w:sz w:val="24"/>
          <w:szCs w:val="24"/>
        </w:rPr>
      </w:pPr>
      <w:r w:rsidRPr="00584BC3">
        <w:rPr>
          <w:rFonts w:ascii="Times New Roman" w:hAnsi="Times New Roman" w:cs="Times New Roman"/>
          <w:i/>
          <w:color w:val="000000"/>
          <w:sz w:val="24"/>
          <w:szCs w:val="24"/>
        </w:rPr>
        <w:t xml:space="preserve"> (Посочват се имената/фирмите и идентифициращите данни за привлечените за изпълнението на поръчката подизпълнители)</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i/>
          <w:color w:val="000000"/>
          <w:sz w:val="24"/>
          <w:szCs w:val="24"/>
        </w:rPr>
      </w:pP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b/>
          <w:color w:val="000000"/>
          <w:sz w:val="24"/>
          <w:szCs w:val="24"/>
        </w:rPr>
        <w:t>Видът на работите, които ще се предложат на подизпълнител са както следва:</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1. …………………………………………………………………………………..</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2. …………………………………………………………………………………..</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i/>
          <w:color w:val="000000"/>
          <w:sz w:val="24"/>
          <w:szCs w:val="24"/>
        </w:rPr>
      </w:pPr>
      <w:r w:rsidRPr="00584BC3">
        <w:rPr>
          <w:rFonts w:ascii="Times New Roman" w:hAnsi="Times New Roman" w:cs="Times New Roman"/>
          <w:color w:val="000000"/>
          <w:sz w:val="24"/>
          <w:szCs w:val="24"/>
        </w:rPr>
        <w:t>3.……………………………………………………………………………………</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b/>
          <w:color w:val="000000"/>
          <w:sz w:val="24"/>
          <w:szCs w:val="24"/>
        </w:rPr>
      </w:pPr>
      <w:r w:rsidRPr="00584BC3">
        <w:rPr>
          <w:rFonts w:ascii="Times New Roman" w:hAnsi="Times New Roman" w:cs="Times New Roman"/>
          <w:i/>
          <w:color w:val="000000"/>
          <w:sz w:val="24"/>
          <w:szCs w:val="24"/>
        </w:rPr>
        <w:t>(Посочва се вида на работите, които ще се предложат за извършване от съответният подизпълнител)</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b/>
          <w:color w:val="000000"/>
          <w:sz w:val="24"/>
          <w:szCs w:val="24"/>
        </w:rPr>
      </w:pP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b/>
          <w:color w:val="000000"/>
          <w:sz w:val="24"/>
          <w:szCs w:val="24"/>
        </w:rPr>
        <w:t>Делът от стойността на поръчката, който ще осъществява всеки от подизпълнителите, е както следва:</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1. ………………..</w:t>
      </w:r>
      <w:r w:rsidRPr="00584BC3">
        <w:rPr>
          <w:rFonts w:ascii="Times New Roman" w:hAnsi="Times New Roman" w:cs="Times New Roman"/>
          <w:i/>
          <w:color w:val="000000"/>
          <w:sz w:val="24"/>
          <w:szCs w:val="24"/>
        </w:rPr>
        <w:t xml:space="preserve">(подизпълнител) </w:t>
      </w:r>
      <w:r w:rsidRPr="00584BC3">
        <w:rPr>
          <w:rFonts w:ascii="Times New Roman" w:hAnsi="Times New Roman" w:cs="Times New Roman"/>
          <w:color w:val="000000"/>
          <w:sz w:val="24"/>
          <w:szCs w:val="24"/>
        </w:rPr>
        <w:t xml:space="preserve">……..  % от стойността на поръчката без ДДС; </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2. ………………..</w:t>
      </w:r>
      <w:r w:rsidRPr="00584BC3">
        <w:rPr>
          <w:rFonts w:ascii="Times New Roman" w:hAnsi="Times New Roman" w:cs="Times New Roman"/>
          <w:i/>
          <w:color w:val="000000"/>
          <w:sz w:val="24"/>
          <w:szCs w:val="24"/>
        </w:rPr>
        <w:t xml:space="preserve">(подизпълнител) </w:t>
      </w:r>
      <w:r w:rsidRPr="00584BC3">
        <w:rPr>
          <w:rFonts w:ascii="Times New Roman" w:hAnsi="Times New Roman" w:cs="Times New Roman"/>
          <w:color w:val="000000"/>
          <w:sz w:val="24"/>
          <w:szCs w:val="24"/>
        </w:rPr>
        <w:t>……..  % от стойността на поръчката без ДДС;</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i/>
          <w:color w:val="000000"/>
          <w:sz w:val="24"/>
          <w:szCs w:val="24"/>
        </w:rPr>
      </w:pPr>
      <w:r w:rsidRPr="00584BC3">
        <w:rPr>
          <w:rFonts w:ascii="Times New Roman" w:hAnsi="Times New Roman" w:cs="Times New Roman"/>
          <w:color w:val="000000"/>
          <w:sz w:val="24"/>
          <w:szCs w:val="24"/>
        </w:rPr>
        <w:t>3. ………………..</w:t>
      </w:r>
      <w:r w:rsidRPr="00584BC3">
        <w:rPr>
          <w:rFonts w:ascii="Times New Roman" w:hAnsi="Times New Roman" w:cs="Times New Roman"/>
          <w:i/>
          <w:color w:val="000000"/>
          <w:sz w:val="24"/>
          <w:szCs w:val="24"/>
        </w:rPr>
        <w:t xml:space="preserve">(подизпълнител) </w:t>
      </w:r>
      <w:r w:rsidRPr="00584BC3">
        <w:rPr>
          <w:rFonts w:ascii="Times New Roman" w:hAnsi="Times New Roman" w:cs="Times New Roman"/>
          <w:color w:val="000000"/>
          <w:sz w:val="24"/>
          <w:szCs w:val="24"/>
        </w:rPr>
        <w:t>……..  % от стойността на поръчката без ДДС.</w:t>
      </w:r>
    </w:p>
    <w:p w:rsidR="0012650E" w:rsidRPr="00584BC3" w:rsidRDefault="0012650E" w:rsidP="0012650E">
      <w:pPr>
        <w:shd w:val="clear" w:color="auto" w:fill="FFFFFF"/>
        <w:tabs>
          <w:tab w:val="left" w:pos="9360"/>
        </w:tabs>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i/>
          <w:color w:val="000000"/>
          <w:sz w:val="24"/>
          <w:szCs w:val="24"/>
        </w:rPr>
        <w:t xml:space="preserve">(Посочва се в проценти делът на работите, предмет на обществената поръчка, който ще се предложи за извършване от съответния подизпълнител. </w:t>
      </w:r>
      <w:r w:rsidRPr="00584BC3">
        <w:rPr>
          <w:rFonts w:ascii="Times New Roman" w:hAnsi="Times New Roman" w:cs="Times New Roman"/>
          <w:b/>
          <w:i/>
          <w:color w:val="000000"/>
          <w:sz w:val="24"/>
          <w:szCs w:val="24"/>
        </w:rPr>
        <w:t>Не се посочва цена за изпълнението на обществената поръчка, нито стойността на работите, които ще бъдат предложени за извършване от подизпълнителя).</w:t>
      </w:r>
    </w:p>
    <w:p w:rsidR="0012650E" w:rsidRPr="00584BC3" w:rsidRDefault="0012650E" w:rsidP="0012650E">
      <w:pPr>
        <w:shd w:val="clear" w:color="auto" w:fill="FFFFFF"/>
        <w:spacing w:line="276" w:lineRule="auto"/>
        <w:ind w:firstLine="708"/>
        <w:jc w:val="both"/>
        <w:rPr>
          <w:rFonts w:ascii="Times New Roman" w:hAnsi="Times New Roman" w:cs="Times New Roman"/>
          <w:color w:val="000000"/>
          <w:sz w:val="24"/>
          <w:szCs w:val="24"/>
        </w:rPr>
      </w:pPr>
    </w:p>
    <w:p w:rsidR="0012650E" w:rsidRPr="00584BC3" w:rsidRDefault="0012650E" w:rsidP="007679AF">
      <w:pPr>
        <w:shd w:val="clear" w:color="auto" w:fill="FFFFFF"/>
        <w:spacing w:line="276" w:lineRule="auto"/>
        <w:ind w:firstLine="708"/>
        <w:jc w:val="both"/>
        <w:rPr>
          <w:rFonts w:ascii="Times New Roman" w:hAnsi="Times New Roman" w:cs="Times New Roman"/>
          <w:color w:val="000000"/>
          <w:sz w:val="24"/>
          <w:szCs w:val="24"/>
        </w:rPr>
      </w:pPr>
      <w:r w:rsidRPr="00584BC3">
        <w:rPr>
          <w:rFonts w:ascii="Times New Roman" w:hAnsi="Times New Roman" w:cs="Times New Roman"/>
          <w:color w:val="000000"/>
          <w:sz w:val="24"/>
          <w:szCs w:val="24"/>
        </w:rPr>
        <w:t>Представям декларация за съгласие за участие като подизпълнител в обществената поръчка по чл. 55, ал. 5 от ЗОП от лицата, посочени като подизпълнители.</w:t>
      </w:r>
    </w:p>
    <w:p w:rsidR="0012650E" w:rsidRPr="00584BC3" w:rsidRDefault="0012650E" w:rsidP="0012650E">
      <w:pPr>
        <w:shd w:val="clear" w:color="auto" w:fill="FFFFFF"/>
        <w:spacing w:after="120" w:line="276" w:lineRule="auto"/>
        <w:ind w:firstLine="708"/>
        <w:rPr>
          <w:rFonts w:ascii="Times New Roman" w:hAnsi="Times New Roman" w:cs="Times New Roman"/>
          <w:bCs/>
          <w:i/>
          <w:sz w:val="24"/>
          <w:szCs w:val="24"/>
        </w:rPr>
      </w:pPr>
      <w:r w:rsidRPr="00584BC3">
        <w:rPr>
          <w:rFonts w:ascii="Times New Roman" w:hAnsi="Times New Roman" w:cs="Times New Roman"/>
          <w:b/>
          <w:bCs/>
          <w:color w:val="000000"/>
          <w:sz w:val="24"/>
          <w:szCs w:val="24"/>
        </w:rPr>
        <w:t>Дата:…………………</w:t>
      </w:r>
      <w:r w:rsidRPr="00584BC3">
        <w:rPr>
          <w:rFonts w:ascii="Times New Roman" w:hAnsi="Times New Roman" w:cs="Times New Roman"/>
          <w:b/>
          <w:bCs/>
          <w:color w:val="000000"/>
          <w:sz w:val="24"/>
          <w:szCs w:val="24"/>
        </w:rPr>
        <w:tab/>
      </w:r>
      <w:r w:rsidRPr="00584BC3">
        <w:rPr>
          <w:rFonts w:ascii="Times New Roman" w:hAnsi="Times New Roman" w:cs="Times New Roman"/>
          <w:b/>
          <w:bCs/>
          <w:color w:val="000000"/>
          <w:sz w:val="24"/>
          <w:szCs w:val="24"/>
        </w:rPr>
        <w:tab/>
      </w:r>
      <w:r w:rsidRPr="00584BC3">
        <w:rPr>
          <w:rFonts w:ascii="Times New Roman" w:hAnsi="Times New Roman" w:cs="Times New Roman"/>
          <w:b/>
          <w:bCs/>
          <w:color w:val="000000"/>
          <w:sz w:val="24"/>
          <w:szCs w:val="24"/>
        </w:rPr>
        <w:tab/>
        <w:t>С УВАЖЕНИЕ: ...……………..</w:t>
      </w:r>
    </w:p>
    <w:p w:rsidR="0012650E" w:rsidRPr="00584BC3" w:rsidRDefault="0012650E" w:rsidP="0012650E">
      <w:pPr>
        <w:shd w:val="clear" w:color="auto" w:fill="FFFFFF"/>
        <w:spacing w:after="120" w:line="276" w:lineRule="auto"/>
        <w:ind w:left="5664"/>
        <w:rPr>
          <w:rFonts w:ascii="Times New Roman" w:hAnsi="Times New Roman" w:cs="Times New Roman"/>
          <w:b/>
          <w:i/>
          <w:color w:val="000000"/>
          <w:sz w:val="24"/>
          <w:szCs w:val="24"/>
        </w:rPr>
      </w:pPr>
      <w:r w:rsidRPr="00584BC3">
        <w:rPr>
          <w:rFonts w:ascii="Times New Roman" w:hAnsi="Times New Roman" w:cs="Times New Roman"/>
          <w:bCs/>
          <w:i/>
          <w:sz w:val="24"/>
          <w:szCs w:val="24"/>
        </w:rPr>
        <w:t>(</w:t>
      </w:r>
      <w:r w:rsidRPr="00584BC3">
        <w:rPr>
          <w:rFonts w:ascii="Times New Roman" w:hAnsi="Times New Roman" w:cs="Times New Roman"/>
          <w:i/>
          <w:sz w:val="24"/>
          <w:szCs w:val="24"/>
        </w:rPr>
        <w:t>подпис, име, фамилия и качество на представляващия участника)</w:t>
      </w: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 xml:space="preserve">     ОБРАЗЕЦ № 3</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Д  Е  К  Л  А  Р  А  Ц  И  Я</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по чл. 47, ал. 9 от Закона за обществените поръчки.</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Подписаният/ата ..............................................................................................</w:t>
      </w:r>
      <w:r>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(трите имена)</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данни по документ за самоличност ...............................................................</w:t>
      </w:r>
      <w:r>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(номер на лична карта, дата, орган и място на издаването)</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в качеството си на ..........................................................................................</w:t>
      </w:r>
      <w:r>
        <w:rPr>
          <w:rFonts w:ascii="Times New Roman" w:hAnsi="Times New Roman" w:cs="Times New Roman"/>
          <w:sz w:val="24"/>
          <w:szCs w:val="24"/>
        </w:rPr>
        <w:t>...........................</w:t>
      </w:r>
      <w:r w:rsidRPr="00584BC3">
        <w:rPr>
          <w:rFonts w:ascii="Times New Roman" w:hAnsi="Times New Roman" w:cs="Times New Roman"/>
          <w:sz w:val="24"/>
          <w:szCs w:val="24"/>
        </w:rPr>
        <w:t xml:space="preserve">.. </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(длъжност)</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на .......................................................................................................................................................</w:t>
      </w:r>
    </w:p>
    <w:p w:rsidR="0012650E" w:rsidRPr="00584BC3" w:rsidRDefault="0012650E" w:rsidP="0012650E">
      <w:pPr>
        <w:shd w:val="clear" w:color="auto" w:fill="FFFFFF"/>
        <w:spacing w:line="276" w:lineRule="auto"/>
        <w:jc w:val="center"/>
        <w:rPr>
          <w:rFonts w:ascii="Times New Roman" w:hAnsi="Times New Roman" w:cs="Times New Roman"/>
          <w:i/>
          <w:sz w:val="24"/>
          <w:szCs w:val="24"/>
        </w:rPr>
      </w:pPr>
      <w:r w:rsidRPr="00584BC3">
        <w:rPr>
          <w:rFonts w:ascii="Times New Roman" w:hAnsi="Times New Roman" w:cs="Times New Roman"/>
          <w:i/>
          <w:sz w:val="24"/>
          <w:szCs w:val="24"/>
        </w:rPr>
        <w:t>(наименование на участника)</w:t>
      </w:r>
    </w:p>
    <w:p w:rsidR="0012650E" w:rsidRPr="00584BC3" w:rsidRDefault="0012650E" w:rsidP="0012650E">
      <w:pPr>
        <w:shd w:val="clear" w:color="auto" w:fill="FFFFFF"/>
        <w:spacing w:line="276" w:lineRule="auto"/>
        <w:jc w:val="center"/>
        <w:rPr>
          <w:rFonts w:ascii="Times New Roman" w:hAnsi="Times New Roman" w:cs="Times New Roman"/>
          <w:i/>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ЕИК/БУЛСТАТ .........................................................................................</w:t>
      </w:r>
      <w:r>
        <w:rPr>
          <w:rFonts w:ascii="Times New Roman" w:hAnsi="Times New Roman" w:cs="Times New Roman"/>
          <w:sz w:val="24"/>
          <w:szCs w:val="24"/>
        </w:rPr>
        <w:t>..................................</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sz w:val="24"/>
          <w:szCs w:val="24"/>
        </w:rPr>
        <w:t xml:space="preserve">в изпълнение на чл. 47, ал. 9 от ЗОП и в съответствие с изискванията на възложителя при възлагане на обществена поръчка по Закона за обществените поръчки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bCs/>
          <w:color w:val="000000"/>
          <w:spacing w:val="3"/>
          <w:sz w:val="24"/>
          <w:szCs w:val="24"/>
        </w:rPr>
      </w:pPr>
      <w:r w:rsidRPr="00584BC3">
        <w:rPr>
          <w:rFonts w:ascii="Times New Roman" w:hAnsi="Times New Roman" w:cs="Times New Roman"/>
          <w:b/>
          <w:sz w:val="24"/>
          <w:szCs w:val="24"/>
        </w:rPr>
        <w:lastRenderedPageBreak/>
        <w:t>Д Е К Л А Р И Р А М, че:</w:t>
      </w:r>
    </w:p>
    <w:tbl>
      <w:tblPr>
        <w:tblW w:w="0" w:type="auto"/>
        <w:tblInd w:w="3" w:type="dxa"/>
        <w:tblLayout w:type="fixed"/>
        <w:tblCellMar>
          <w:top w:w="30" w:type="dxa"/>
          <w:left w:w="43" w:type="dxa"/>
          <w:bottom w:w="30" w:type="dxa"/>
          <w:right w:w="30" w:type="dxa"/>
        </w:tblCellMar>
        <w:tblLook w:val="0000"/>
      </w:tblPr>
      <w:tblGrid>
        <w:gridCol w:w="9600"/>
      </w:tblGrid>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
                <w:bCs/>
                <w:color w:val="000000"/>
                <w:spacing w:val="3"/>
                <w:sz w:val="24"/>
                <w:szCs w:val="24"/>
              </w:rPr>
              <w:t>1.</w:t>
            </w:r>
            <w:r w:rsidRPr="00584BC3">
              <w:rPr>
                <w:rFonts w:ascii="Times New Roman" w:hAnsi="Times New Roman" w:cs="Times New Roman"/>
                <w:bCs/>
                <w:color w:val="000000"/>
                <w:spacing w:val="3"/>
                <w:sz w:val="24"/>
                <w:szCs w:val="24"/>
              </w:rPr>
              <w:t xml:space="preserve"> В качеството ми на лице по чл. 47, ал. 4 ЗОП не съм осъждан с влязла в сила присъда/реабилитиран съм </w:t>
            </w:r>
            <w:r w:rsidRPr="00584BC3">
              <w:rPr>
                <w:rFonts w:ascii="Times New Roman" w:hAnsi="Times New Roman" w:cs="Times New Roman"/>
                <w:bCs/>
                <w:i/>
                <w:color w:val="000000"/>
                <w:spacing w:val="3"/>
                <w:sz w:val="24"/>
                <w:szCs w:val="24"/>
              </w:rPr>
              <w:t>(невярното се зачертава)</w:t>
            </w:r>
            <w:r w:rsidRPr="00584BC3">
              <w:rPr>
                <w:rFonts w:ascii="Times New Roman" w:hAnsi="Times New Roman" w:cs="Times New Roman"/>
                <w:bCs/>
                <w:color w:val="000000"/>
                <w:spacing w:val="3"/>
                <w:sz w:val="24"/>
                <w:szCs w:val="24"/>
              </w:rPr>
              <w:t xml:space="preserve"> за: </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б) подкуп по чл. 301 – 307 от Наказателния кодекс;</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в) участие в организирана престъпна група по чл. 321 и 321а от Наказателния кодекс;</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г) престъпление против собствеността по чл. 194 – 217 от Наказателния кодекс;</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 xml:space="preserve">д) престъпление против стопанството по чл. 219 – 252 от Наказателния кодекс; </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
                <w:bCs/>
                <w:color w:val="000000"/>
                <w:spacing w:val="3"/>
                <w:sz w:val="24"/>
                <w:szCs w:val="24"/>
              </w:rPr>
              <w:t>2.</w:t>
            </w:r>
            <w:r w:rsidRPr="00584BC3">
              <w:rPr>
                <w:rFonts w:ascii="Times New Roman" w:hAnsi="Times New Roman" w:cs="Times New Roman"/>
                <w:bCs/>
                <w:color w:val="000000"/>
                <w:spacing w:val="3"/>
                <w:sz w:val="24"/>
                <w:szCs w:val="24"/>
              </w:rPr>
              <w:t xml:space="preserve"> Представляваният от мен участник не е обявен в несъстоятелност.</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
                <w:bCs/>
                <w:color w:val="000000"/>
                <w:spacing w:val="3"/>
                <w:sz w:val="24"/>
                <w:szCs w:val="24"/>
              </w:rPr>
              <w:t>3.</w:t>
            </w:r>
            <w:r w:rsidRPr="00584BC3">
              <w:rPr>
                <w:rFonts w:ascii="Times New Roman" w:hAnsi="Times New Roman" w:cs="Times New Roman"/>
                <w:bCs/>
                <w:color w:val="000000"/>
                <w:spacing w:val="3"/>
                <w:sz w:val="24"/>
                <w:szCs w:val="24"/>
              </w:rPr>
              <w:t xml:space="preserve">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
                <w:bCs/>
                <w:color w:val="000000"/>
                <w:spacing w:val="3"/>
                <w:sz w:val="24"/>
                <w:szCs w:val="24"/>
              </w:rPr>
              <w:t>4.</w:t>
            </w:r>
            <w:r w:rsidRPr="00584BC3">
              <w:rPr>
                <w:rFonts w:ascii="Times New Roman" w:hAnsi="Times New Roman" w:cs="Times New Roman"/>
                <w:bCs/>
                <w:color w:val="000000"/>
                <w:spacing w:val="3"/>
                <w:sz w:val="24"/>
                <w:szCs w:val="24"/>
              </w:rPr>
              <w:t xml:space="preserve"> Представляваният от мен участник </w:t>
            </w:r>
            <w:r w:rsidRPr="00584BC3">
              <w:rPr>
                <w:rFonts w:ascii="Times New Roman" w:hAnsi="Times New Roman" w:cs="Times New Roman"/>
                <w:bCs/>
                <w:i/>
                <w:iCs/>
                <w:color w:val="000000"/>
                <w:spacing w:val="3"/>
                <w:sz w:val="24"/>
                <w:szCs w:val="24"/>
              </w:rPr>
              <w:t>(отбелязва се само едно обстоятелство, което се отнася до конкретния участник)</w:t>
            </w:r>
            <w:r w:rsidRPr="00584BC3">
              <w:rPr>
                <w:rFonts w:ascii="Times New Roman" w:hAnsi="Times New Roman" w:cs="Times New Roman"/>
                <w:bCs/>
                <w:color w:val="000000"/>
                <w:spacing w:val="3"/>
                <w:sz w:val="24"/>
                <w:szCs w:val="24"/>
              </w:rPr>
              <w:t>:</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584BC3">
              <w:rPr>
                <w:rFonts w:ascii="Times New Roman" w:hAnsi="Times New Roman" w:cs="Times New Roman"/>
                <w:bCs/>
                <w:i/>
                <w:iCs/>
                <w:color w:val="000000"/>
                <w:spacing w:val="3"/>
                <w:sz w:val="24"/>
                <w:szCs w:val="24"/>
              </w:rPr>
              <w:t>(при чуждестранни участници)</w:t>
            </w:r>
            <w:r w:rsidRPr="00584BC3">
              <w:rPr>
                <w:rFonts w:ascii="Times New Roman" w:hAnsi="Times New Roman" w:cs="Times New Roman"/>
                <w:bCs/>
                <w:color w:val="000000"/>
                <w:spacing w:val="3"/>
                <w:sz w:val="24"/>
                <w:szCs w:val="24"/>
              </w:rPr>
              <w:t>.</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
                <w:bCs/>
                <w:color w:val="000000"/>
                <w:spacing w:val="3"/>
                <w:sz w:val="24"/>
                <w:szCs w:val="24"/>
              </w:rPr>
              <w:t>5.</w:t>
            </w:r>
            <w:r w:rsidRPr="00584BC3">
              <w:rPr>
                <w:rFonts w:ascii="Times New Roman" w:hAnsi="Times New Roman" w:cs="Times New Roman"/>
                <w:bCs/>
                <w:color w:val="000000"/>
                <w:spacing w:val="3"/>
                <w:sz w:val="24"/>
                <w:szCs w:val="24"/>
              </w:rPr>
              <w:t xml:space="preserve">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
                <w:bCs/>
                <w:color w:val="000000"/>
                <w:spacing w:val="3"/>
                <w:sz w:val="24"/>
                <w:szCs w:val="24"/>
              </w:rPr>
              <w:t>6.</w:t>
            </w:r>
            <w:r w:rsidRPr="00584BC3">
              <w:rPr>
                <w:rFonts w:ascii="Times New Roman" w:hAnsi="Times New Roman" w:cs="Times New Roman"/>
                <w:bCs/>
                <w:color w:val="000000"/>
                <w:spacing w:val="3"/>
                <w:sz w:val="24"/>
                <w:szCs w:val="24"/>
              </w:rPr>
              <w:t xml:space="preserve">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 xml:space="preserve">Известна ми е отговорността по чл. 313 от Наказателния кодекс за неверни данни. </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lastRenderedPageBreak/>
              <w:t>Задължавам се при промени в горепосочените обстоятелства да уведомя възложителя в 7-дневен срок от настъпването им.</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 xml:space="preserve">Публичните регистри </w:t>
            </w:r>
            <w:r w:rsidRPr="00584BC3">
              <w:rPr>
                <w:rFonts w:ascii="Times New Roman" w:hAnsi="Times New Roman" w:cs="Times New Roman"/>
                <w:bCs/>
                <w:i/>
                <w:iCs/>
                <w:color w:val="000000"/>
                <w:spacing w:val="3"/>
                <w:sz w:val="24"/>
                <w:szCs w:val="24"/>
              </w:rPr>
              <w:t>(съгласно законодателството на държавата, в която участникът е установен)</w:t>
            </w:r>
            <w:r w:rsidRPr="00584BC3">
              <w:rPr>
                <w:rFonts w:ascii="Times New Roman" w:hAnsi="Times New Roman" w:cs="Times New Roman"/>
                <w:bCs/>
                <w:color w:val="000000"/>
                <w:spacing w:val="3"/>
                <w:sz w:val="24"/>
                <w:szCs w:val="24"/>
              </w:rPr>
              <w:t xml:space="preserve">, в които се съдържа информация за посочените обстоятелства по т. 1 – 4 са: </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 xml:space="preserve">1. ....................................................................................................... </w:t>
            </w:r>
          </w:p>
        </w:tc>
      </w:tr>
      <w:tr w:rsidR="0012650E" w:rsidRPr="00584BC3" w:rsidTr="00105A30">
        <w:trPr>
          <w:trHeight w:val="397"/>
        </w:trPr>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 xml:space="preserve">2. ..................................................................................................... </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 xml:space="preserve">Компетентните органи </w:t>
            </w:r>
            <w:r w:rsidRPr="00584BC3">
              <w:rPr>
                <w:rFonts w:ascii="Times New Roman" w:hAnsi="Times New Roman" w:cs="Times New Roman"/>
                <w:bCs/>
                <w:i/>
                <w:iCs/>
                <w:color w:val="000000"/>
                <w:spacing w:val="3"/>
                <w:sz w:val="24"/>
                <w:szCs w:val="24"/>
              </w:rPr>
              <w:t>(съгласно законодателството на държавата, в която участникът е установен)</w:t>
            </w:r>
            <w:r w:rsidRPr="00584BC3">
              <w:rPr>
                <w:rFonts w:ascii="Times New Roman" w:hAnsi="Times New Roman" w:cs="Times New Roman"/>
                <w:bCs/>
                <w:color w:val="000000"/>
                <w:spacing w:val="3"/>
                <w:sz w:val="24"/>
                <w:szCs w:val="24"/>
              </w:rPr>
              <w:t xml:space="preserve">, които са длъжни да предоставят служебно на възложителя информация за обстоятелствата по т. 1 – 4 са: </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 xml:space="preserve">1. ................................................................................................... </w:t>
            </w:r>
          </w:p>
        </w:tc>
      </w:tr>
      <w:tr w:rsidR="0012650E" w:rsidRPr="00584BC3" w:rsidTr="00105A30">
        <w:tc>
          <w:tcPr>
            <w:tcW w:w="9600" w:type="dxa"/>
            <w:shd w:val="clear" w:color="auto" w:fill="auto"/>
          </w:tcPr>
          <w:p w:rsidR="0012650E" w:rsidRPr="00584BC3" w:rsidRDefault="0012650E" w:rsidP="00105A30">
            <w:pPr>
              <w:shd w:val="clear" w:color="auto" w:fill="FFFFFF"/>
              <w:spacing w:before="120" w:after="0" w:line="276" w:lineRule="auto"/>
              <w:ind w:left="238" w:right="79"/>
              <w:jc w:val="both"/>
              <w:rPr>
                <w:rFonts w:ascii="Times New Roman" w:hAnsi="Times New Roman" w:cs="Times New Roman"/>
                <w:sz w:val="24"/>
                <w:szCs w:val="24"/>
              </w:rPr>
            </w:pPr>
            <w:r w:rsidRPr="00584BC3">
              <w:rPr>
                <w:rFonts w:ascii="Times New Roman" w:hAnsi="Times New Roman" w:cs="Times New Roman"/>
                <w:bCs/>
                <w:color w:val="000000"/>
                <w:spacing w:val="3"/>
                <w:sz w:val="24"/>
                <w:szCs w:val="24"/>
              </w:rPr>
              <w:t xml:space="preserve">2. ................................................................................................. </w:t>
            </w:r>
          </w:p>
        </w:tc>
      </w:tr>
    </w:tbl>
    <w:p w:rsidR="0012650E" w:rsidRPr="00584BC3" w:rsidRDefault="0012650E" w:rsidP="0012650E">
      <w:pPr>
        <w:shd w:val="clear" w:color="auto" w:fill="FFFFFF"/>
        <w:spacing w:line="276" w:lineRule="auto"/>
        <w:rPr>
          <w:rFonts w:ascii="Times New Roman" w:hAnsi="Times New Roman" w:cs="Times New Roman"/>
          <w:i/>
          <w:iCs/>
          <w:sz w:val="24"/>
          <w:szCs w:val="24"/>
        </w:rPr>
      </w:pPr>
      <w:r w:rsidRPr="00584BC3">
        <w:rPr>
          <w:rFonts w:ascii="Times New Roman" w:hAnsi="Times New Roman" w:cs="Times New Roman"/>
          <w:sz w:val="24"/>
          <w:szCs w:val="24"/>
        </w:rPr>
        <w:t>……………………… г.</w:t>
      </w:r>
      <w:r w:rsidRPr="00584BC3">
        <w:rPr>
          <w:rFonts w:ascii="Times New Roman" w:hAnsi="Times New Roman" w:cs="Times New Roman"/>
          <w:sz w:val="24"/>
          <w:szCs w:val="24"/>
        </w:rPr>
        <w:tab/>
      </w:r>
      <w:r w:rsidRPr="00584BC3">
        <w:rPr>
          <w:rFonts w:ascii="Times New Roman" w:hAnsi="Times New Roman" w:cs="Times New Roman"/>
          <w:sz w:val="24"/>
          <w:szCs w:val="24"/>
        </w:rPr>
        <w:tab/>
      </w:r>
      <w:r w:rsidRPr="00584BC3">
        <w:rPr>
          <w:rFonts w:ascii="Times New Roman" w:hAnsi="Times New Roman" w:cs="Times New Roman"/>
          <w:sz w:val="24"/>
          <w:szCs w:val="24"/>
        </w:rPr>
        <w:tab/>
      </w:r>
      <w:r w:rsidRPr="00584BC3">
        <w:rPr>
          <w:rFonts w:ascii="Times New Roman" w:hAnsi="Times New Roman" w:cs="Times New Roman"/>
          <w:sz w:val="24"/>
          <w:szCs w:val="24"/>
        </w:rPr>
        <w:tab/>
        <w:t>Декларатор: ………………………………</w:t>
      </w:r>
    </w:p>
    <w:p w:rsidR="0012650E" w:rsidRPr="00584BC3" w:rsidRDefault="0012650E" w:rsidP="0012650E">
      <w:pPr>
        <w:shd w:val="clear" w:color="auto" w:fill="FFFFFF"/>
        <w:spacing w:line="276" w:lineRule="auto"/>
        <w:rPr>
          <w:rFonts w:ascii="Times New Roman" w:hAnsi="Times New Roman" w:cs="Times New Roman"/>
          <w:i/>
          <w:iCs/>
          <w:sz w:val="24"/>
          <w:szCs w:val="24"/>
        </w:rPr>
      </w:pPr>
      <w:r w:rsidRPr="00584BC3">
        <w:rPr>
          <w:rFonts w:ascii="Times New Roman" w:hAnsi="Times New Roman" w:cs="Times New Roman"/>
          <w:i/>
          <w:iCs/>
          <w:sz w:val="24"/>
          <w:szCs w:val="24"/>
        </w:rPr>
        <w:t>(дата на подписване)</w:t>
      </w:r>
      <w:r w:rsidRPr="00584BC3">
        <w:rPr>
          <w:rFonts w:ascii="Times New Roman" w:hAnsi="Times New Roman" w:cs="Times New Roman"/>
          <w:i/>
          <w:iCs/>
          <w:sz w:val="24"/>
          <w:szCs w:val="24"/>
        </w:rPr>
        <w:tab/>
      </w:r>
      <w:r w:rsidRPr="00584BC3">
        <w:rPr>
          <w:rFonts w:ascii="Times New Roman" w:hAnsi="Times New Roman" w:cs="Times New Roman"/>
          <w:i/>
          <w:iCs/>
          <w:sz w:val="24"/>
          <w:szCs w:val="24"/>
        </w:rPr>
        <w:tab/>
      </w:r>
      <w:r w:rsidRPr="00584BC3">
        <w:rPr>
          <w:rFonts w:ascii="Times New Roman" w:hAnsi="Times New Roman" w:cs="Times New Roman"/>
          <w:i/>
          <w:iCs/>
          <w:sz w:val="24"/>
          <w:szCs w:val="24"/>
        </w:rPr>
        <w:tab/>
      </w:r>
      <w:r w:rsidRPr="00584BC3">
        <w:rPr>
          <w:rFonts w:ascii="Times New Roman" w:hAnsi="Times New Roman" w:cs="Times New Roman"/>
          <w:i/>
          <w:iCs/>
          <w:sz w:val="24"/>
          <w:szCs w:val="24"/>
        </w:rPr>
        <w:tab/>
      </w:r>
      <w:r w:rsidRPr="00584BC3">
        <w:rPr>
          <w:rFonts w:ascii="Times New Roman" w:hAnsi="Times New Roman" w:cs="Times New Roman"/>
          <w:i/>
          <w:iCs/>
          <w:sz w:val="24"/>
          <w:szCs w:val="24"/>
        </w:rPr>
        <w:tab/>
      </w:r>
      <w:r w:rsidRPr="00584BC3">
        <w:rPr>
          <w:rFonts w:ascii="Times New Roman" w:hAnsi="Times New Roman" w:cs="Times New Roman"/>
          <w:i/>
          <w:iCs/>
          <w:sz w:val="24"/>
          <w:szCs w:val="24"/>
        </w:rPr>
        <w:tab/>
        <w:t xml:space="preserve">           (подпис и печат)</w:t>
      </w:r>
    </w:p>
    <w:p w:rsidR="0012650E" w:rsidRPr="00584BC3" w:rsidRDefault="0012650E" w:rsidP="0012650E">
      <w:pPr>
        <w:shd w:val="clear" w:color="auto" w:fill="FFFFFF"/>
        <w:spacing w:line="276" w:lineRule="auto"/>
        <w:ind w:firstLine="720"/>
        <w:rPr>
          <w:rFonts w:ascii="Times New Roman" w:hAnsi="Times New Roman" w:cs="Times New Roman"/>
          <w:i/>
          <w:iCs/>
          <w:sz w:val="24"/>
          <w:szCs w:val="24"/>
        </w:rPr>
      </w:pPr>
    </w:p>
    <w:p w:rsidR="0012650E" w:rsidRPr="00584BC3" w:rsidRDefault="0012650E" w:rsidP="0012650E">
      <w:pPr>
        <w:shd w:val="clear" w:color="auto" w:fill="FFFFFF"/>
        <w:spacing w:line="276" w:lineRule="auto"/>
        <w:rPr>
          <w:rFonts w:ascii="Times New Roman" w:hAnsi="Times New Roman" w:cs="Times New Roman"/>
          <w:i/>
          <w:sz w:val="24"/>
          <w:szCs w:val="24"/>
        </w:rPr>
      </w:pPr>
      <w:r w:rsidRPr="00584BC3">
        <w:rPr>
          <w:rStyle w:val="EndnoteReference1"/>
          <w:rFonts w:ascii="Times New Roman" w:hAnsi="Times New Roman"/>
          <w:sz w:val="24"/>
          <w:szCs w:val="24"/>
        </w:rPr>
        <w:t>1</w:t>
      </w:r>
      <w:r w:rsidRPr="00584BC3">
        <w:rPr>
          <w:rFonts w:ascii="Times New Roman" w:hAnsi="Times New Roman" w:cs="Times New Roman"/>
          <w:i/>
          <w:sz w:val="24"/>
          <w:szCs w:val="24"/>
        </w:rPr>
        <w:t>Забележки:</w:t>
      </w:r>
    </w:p>
    <w:p w:rsidR="0012650E" w:rsidRPr="00584BC3" w:rsidRDefault="0012650E" w:rsidP="0012650E">
      <w:pPr>
        <w:shd w:val="clear" w:color="auto" w:fill="FFFFFF"/>
        <w:spacing w:line="276" w:lineRule="auto"/>
        <w:ind w:right="138" w:firstLine="600"/>
        <w:jc w:val="both"/>
        <w:rPr>
          <w:rFonts w:ascii="Times New Roman" w:hAnsi="Times New Roman" w:cs="Times New Roman"/>
          <w:i/>
          <w:sz w:val="24"/>
          <w:szCs w:val="24"/>
        </w:rPr>
      </w:pPr>
    </w:p>
    <w:p w:rsidR="0012650E" w:rsidRPr="00584BC3" w:rsidRDefault="0012650E" w:rsidP="0012650E">
      <w:pPr>
        <w:shd w:val="clear" w:color="auto" w:fill="FFFFFF"/>
        <w:spacing w:after="120" w:line="276" w:lineRule="auto"/>
        <w:ind w:right="136" w:hanging="142"/>
        <w:jc w:val="both"/>
        <w:rPr>
          <w:rFonts w:ascii="Times New Roman" w:hAnsi="Times New Roman" w:cs="Times New Roman"/>
          <w:i/>
          <w:sz w:val="24"/>
          <w:szCs w:val="24"/>
        </w:rPr>
      </w:pPr>
      <w:r w:rsidRPr="00584BC3">
        <w:rPr>
          <w:rFonts w:ascii="Times New Roman" w:hAnsi="Times New Roman" w:cs="Times New Roman"/>
          <w:i/>
          <w:sz w:val="24"/>
          <w:szCs w:val="24"/>
        </w:rPr>
        <w:t xml:space="preserve">* Декларацията се подписва от лицата, които представляват участника/член на обединение, включително от </w:t>
      </w:r>
      <w:proofErr w:type="spellStart"/>
      <w:r w:rsidRPr="00584BC3">
        <w:rPr>
          <w:rFonts w:ascii="Times New Roman" w:hAnsi="Times New Roman" w:cs="Times New Roman"/>
          <w:i/>
          <w:sz w:val="24"/>
          <w:szCs w:val="24"/>
        </w:rPr>
        <w:t>прокуристите</w:t>
      </w:r>
      <w:proofErr w:type="spellEnd"/>
      <w:r w:rsidRPr="00584BC3">
        <w:rPr>
          <w:rFonts w:ascii="Times New Roman" w:hAnsi="Times New Roman" w:cs="Times New Roman"/>
          <w:i/>
          <w:sz w:val="24"/>
          <w:szCs w:val="24"/>
        </w:rPr>
        <w:t xml:space="preserve"> в случаите по т. 1 - 7 на чл. 47, ал. 4 от ЗОП, когато има такива; Когато чуждестранно лице има повече от един прокурист, декларацията се подава само от </w:t>
      </w:r>
      <w:proofErr w:type="spellStart"/>
      <w:r w:rsidRPr="00584BC3">
        <w:rPr>
          <w:rFonts w:ascii="Times New Roman" w:hAnsi="Times New Roman" w:cs="Times New Roman"/>
          <w:i/>
          <w:sz w:val="24"/>
          <w:szCs w:val="24"/>
        </w:rPr>
        <w:t>прокуриста</w:t>
      </w:r>
      <w:proofErr w:type="spellEnd"/>
      <w:r w:rsidRPr="00584BC3">
        <w:rPr>
          <w:rFonts w:ascii="Times New Roman" w:hAnsi="Times New Roman" w:cs="Times New Roman"/>
          <w:i/>
          <w:sz w:val="24"/>
          <w:szCs w:val="24"/>
        </w:rPr>
        <w:t>, в чиято представителна власт е включена територията на Република България.</w:t>
      </w:r>
    </w:p>
    <w:p w:rsidR="0012650E" w:rsidRPr="00584BC3" w:rsidRDefault="0012650E" w:rsidP="0012650E">
      <w:pPr>
        <w:shd w:val="clear" w:color="auto" w:fill="FFFFFF"/>
        <w:spacing w:after="120" w:line="276" w:lineRule="auto"/>
        <w:ind w:right="136" w:hanging="284"/>
        <w:jc w:val="both"/>
        <w:rPr>
          <w:rFonts w:ascii="Times New Roman" w:hAnsi="Times New Roman" w:cs="Times New Roman"/>
          <w:i/>
          <w:sz w:val="24"/>
          <w:szCs w:val="24"/>
        </w:rPr>
      </w:pPr>
      <w:r w:rsidRPr="00584BC3">
        <w:rPr>
          <w:rFonts w:ascii="Times New Roman" w:hAnsi="Times New Roman" w:cs="Times New Roman"/>
          <w:i/>
          <w:sz w:val="24"/>
          <w:szCs w:val="24"/>
        </w:rPr>
        <w:t xml:space="preserve">** </w:t>
      </w:r>
      <w:r w:rsidRPr="00584BC3">
        <w:rPr>
          <w:rStyle w:val="FontStyle151"/>
          <w:rFonts w:cs="Times New Roman"/>
          <w:i/>
          <w:szCs w:val="24"/>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rsidR="0012650E" w:rsidRPr="00584BC3" w:rsidRDefault="0012650E" w:rsidP="0012650E">
      <w:pPr>
        <w:shd w:val="clear" w:color="auto" w:fill="FFFFFF"/>
        <w:spacing w:after="120" w:line="276" w:lineRule="auto"/>
        <w:ind w:right="136" w:hanging="284"/>
        <w:jc w:val="both"/>
        <w:rPr>
          <w:rFonts w:ascii="Times New Roman" w:hAnsi="Times New Roman" w:cs="Times New Roman"/>
          <w:i/>
          <w:sz w:val="24"/>
          <w:szCs w:val="24"/>
        </w:rPr>
      </w:pPr>
      <w:r w:rsidRPr="00584BC3">
        <w:rPr>
          <w:rFonts w:ascii="Times New Roman" w:hAnsi="Times New Roman" w:cs="Times New Roman"/>
          <w:i/>
          <w:sz w:val="24"/>
          <w:szCs w:val="24"/>
        </w:rPr>
        <w:t>***</w:t>
      </w:r>
      <w:r w:rsidRPr="00584BC3">
        <w:rPr>
          <w:rStyle w:val="FontStyle151"/>
          <w:rFonts w:cs="Times New Roman"/>
          <w:i/>
          <w:szCs w:val="24"/>
        </w:rPr>
        <w:t>Изискванията по т. 1а-5а,  както и по т. 1б.-5б.  се прилагат за лицата по чл. 47, ал. 4 от ЗОП както следва:</w:t>
      </w:r>
    </w:p>
    <w:p w:rsidR="0012650E" w:rsidRPr="00584BC3" w:rsidRDefault="0012650E" w:rsidP="0012650E">
      <w:pPr>
        <w:widowControl w:val="0"/>
        <w:numPr>
          <w:ilvl w:val="0"/>
          <w:numId w:val="28"/>
        </w:numPr>
        <w:shd w:val="clear" w:color="auto" w:fill="FFFFFF"/>
        <w:suppressAutoHyphens/>
        <w:spacing w:after="0" w:line="276" w:lineRule="auto"/>
        <w:ind w:hanging="284"/>
        <w:jc w:val="both"/>
        <w:rPr>
          <w:rFonts w:ascii="Times New Roman" w:hAnsi="Times New Roman" w:cs="Times New Roman"/>
          <w:i/>
          <w:sz w:val="24"/>
          <w:szCs w:val="24"/>
        </w:rPr>
      </w:pPr>
      <w:r w:rsidRPr="00584BC3">
        <w:rPr>
          <w:rFonts w:ascii="Times New Roman" w:hAnsi="Times New Roman" w:cs="Times New Roman"/>
          <w:i/>
          <w:sz w:val="24"/>
          <w:szCs w:val="24"/>
        </w:rPr>
        <w:t xml:space="preserve">при събирателно дружество - за лицата по чл. 84, ал. 1 и чл. 89, ал. 1 от Търговския закон; </w:t>
      </w:r>
    </w:p>
    <w:p w:rsidR="0012650E" w:rsidRPr="00584BC3" w:rsidRDefault="0012650E" w:rsidP="0012650E">
      <w:pPr>
        <w:widowControl w:val="0"/>
        <w:numPr>
          <w:ilvl w:val="0"/>
          <w:numId w:val="28"/>
        </w:numPr>
        <w:shd w:val="clear" w:color="auto" w:fill="FFFFFF"/>
        <w:suppressAutoHyphens/>
        <w:spacing w:after="0" w:line="276" w:lineRule="auto"/>
        <w:ind w:right="141" w:hanging="284"/>
        <w:jc w:val="both"/>
        <w:rPr>
          <w:rFonts w:ascii="Times New Roman" w:hAnsi="Times New Roman" w:cs="Times New Roman"/>
          <w:i/>
          <w:sz w:val="24"/>
          <w:szCs w:val="24"/>
        </w:rPr>
      </w:pPr>
      <w:r w:rsidRPr="00584BC3">
        <w:rPr>
          <w:rFonts w:ascii="Times New Roman" w:hAnsi="Times New Roman" w:cs="Times New Roman"/>
          <w:i/>
          <w:sz w:val="24"/>
          <w:szCs w:val="24"/>
        </w:rPr>
        <w:t xml:space="preserve"> при командитно дружество - за лицата по чл. 105 от Търговския закон, без ограничено отговорните </w:t>
      </w:r>
      <w:proofErr w:type="spellStart"/>
      <w:r w:rsidRPr="00584BC3">
        <w:rPr>
          <w:rFonts w:ascii="Times New Roman" w:hAnsi="Times New Roman" w:cs="Times New Roman"/>
          <w:i/>
          <w:sz w:val="24"/>
          <w:szCs w:val="24"/>
        </w:rPr>
        <w:t>съдружници</w:t>
      </w:r>
      <w:proofErr w:type="spellEnd"/>
      <w:r w:rsidRPr="00584BC3">
        <w:rPr>
          <w:rFonts w:ascii="Times New Roman" w:hAnsi="Times New Roman" w:cs="Times New Roman"/>
          <w:i/>
          <w:sz w:val="24"/>
          <w:szCs w:val="24"/>
        </w:rPr>
        <w:t>;</w:t>
      </w:r>
    </w:p>
    <w:p w:rsidR="0012650E" w:rsidRPr="00584BC3" w:rsidRDefault="0012650E" w:rsidP="0012650E">
      <w:pPr>
        <w:widowControl w:val="0"/>
        <w:numPr>
          <w:ilvl w:val="0"/>
          <w:numId w:val="28"/>
        </w:numPr>
        <w:shd w:val="clear" w:color="auto" w:fill="FFFFFF"/>
        <w:suppressAutoHyphens/>
        <w:spacing w:after="0" w:line="276" w:lineRule="auto"/>
        <w:ind w:left="284" w:hanging="284"/>
        <w:jc w:val="both"/>
        <w:rPr>
          <w:rFonts w:ascii="Times New Roman" w:hAnsi="Times New Roman" w:cs="Times New Roman"/>
          <w:i/>
          <w:sz w:val="24"/>
          <w:szCs w:val="24"/>
        </w:rPr>
      </w:pPr>
      <w:r w:rsidRPr="00584BC3">
        <w:rPr>
          <w:rFonts w:ascii="Times New Roman" w:hAnsi="Times New Roman" w:cs="Times New Roman"/>
          <w:i/>
          <w:sz w:val="24"/>
          <w:szCs w:val="24"/>
        </w:rPr>
        <w:lastRenderedPageBreak/>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12650E" w:rsidRPr="00584BC3" w:rsidRDefault="0012650E" w:rsidP="0012650E">
      <w:pPr>
        <w:widowControl w:val="0"/>
        <w:numPr>
          <w:ilvl w:val="0"/>
          <w:numId w:val="28"/>
        </w:numPr>
        <w:shd w:val="clear" w:color="auto" w:fill="FFFFFF"/>
        <w:suppressAutoHyphens/>
        <w:spacing w:after="0" w:line="276" w:lineRule="auto"/>
        <w:ind w:left="284" w:hanging="284"/>
        <w:jc w:val="both"/>
        <w:rPr>
          <w:rFonts w:ascii="Times New Roman" w:hAnsi="Times New Roman" w:cs="Times New Roman"/>
          <w:i/>
          <w:sz w:val="24"/>
          <w:szCs w:val="24"/>
        </w:rPr>
      </w:pPr>
      <w:r w:rsidRPr="00584BC3">
        <w:rPr>
          <w:rFonts w:ascii="Times New Roman" w:hAnsi="Times New Roman" w:cs="Times New Roman"/>
          <w:i/>
          <w:sz w:val="24"/>
          <w:szCs w:val="24"/>
        </w:rPr>
        <w:t xml:space="preserve"> при акционерно дружество - за </w:t>
      </w:r>
      <w:proofErr w:type="spellStart"/>
      <w:r w:rsidRPr="00584BC3">
        <w:rPr>
          <w:rFonts w:ascii="Times New Roman" w:hAnsi="Times New Roman" w:cs="Times New Roman"/>
          <w:i/>
          <w:sz w:val="24"/>
          <w:szCs w:val="24"/>
        </w:rPr>
        <w:t>овластените</w:t>
      </w:r>
      <w:proofErr w:type="spellEnd"/>
      <w:r w:rsidRPr="00584BC3">
        <w:rPr>
          <w:rFonts w:ascii="Times New Roman" w:hAnsi="Times New Roman" w:cs="Times New Roman"/>
          <w:i/>
          <w:sz w:val="24"/>
          <w:szCs w:val="24"/>
        </w:rPr>
        <w:t xml:space="preserve"> лица по чл. 235, ал. 2 от Търговския закон, а при липса на овластяване - за лицата по чл. 235, ал. 1 от Търговския закон;</w:t>
      </w:r>
    </w:p>
    <w:p w:rsidR="0012650E" w:rsidRPr="00584BC3" w:rsidRDefault="0012650E" w:rsidP="0012650E">
      <w:pPr>
        <w:widowControl w:val="0"/>
        <w:numPr>
          <w:ilvl w:val="0"/>
          <w:numId w:val="28"/>
        </w:numPr>
        <w:shd w:val="clear" w:color="auto" w:fill="FFFFFF"/>
        <w:suppressAutoHyphens/>
        <w:spacing w:after="0" w:line="276" w:lineRule="auto"/>
        <w:ind w:hanging="284"/>
        <w:jc w:val="both"/>
        <w:rPr>
          <w:rFonts w:ascii="Times New Roman" w:hAnsi="Times New Roman" w:cs="Times New Roman"/>
          <w:i/>
          <w:sz w:val="24"/>
          <w:szCs w:val="24"/>
        </w:rPr>
      </w:pPr>
      <w:r w:rsidRPr="00584BC3">
        <w:rPr>
          <w:rFonts w:ascii="Times New Roman" w:hAnsi="Times New Roman" w:cs="Times New Roman"/>
          <w:i/>
          <w:sz w:val="24"/>
          <w:szCs w:val="24"/>
        </w:rPr>
        <w:t xml:space="preserve">при командитно дружество с акции - за лицата по чл. 244, ал. 4 от Търговския закон; </w:t>
      </w:r>
    </w:p>
    <w:p w:rsidR="0012650E" w:rsidRPr="00584BC3" w:rsidRDefault="0012650E" w:rsidP="0012650E">
      <w:pPr>
        <w:widowControl w:val="0"/>
        <w:numPr>
          <w:ilvl w:val="0"/>
          <w:numId w:val="28"/>
        </w:numPr>
        <w:shd w:val="clear" w:color="auto" w:fill="FFFFFF"/>
        <w:suppressAutoHyphens/>
        <w:spacing w:after="0" w:line="276" w:lineRule="auto"/>
        <w:ind w:hanging="284"/>
        <w:jc w:val="both"/>
        <w:rPr>
          <w:rFonts w:ascii="Times New Roman" w:hAnsi="Times New Roman" w:cs="Times New Roman"/>
          <w:i/>
          <w:sz w:val="24"/>
          <w:szCs w:val="24"/>
        </w:rPr>
      </w:pPr>
      <w:r w:rsidRPr="00584BC3">
        <w:rPr>
          <w:rFonts w:ascii="Times New Roman" w:hAnsi="Times New Roman" w:cs="Times New Roman"/>
          <w:i/>
          <w:sz w:val="24"/>
          <w:szCs w:val="24"/>
        </w:rPr>
        <w:t>при едноличен търговец - за физическото лице - търговец;</w:t>
      </w:r>
    </w:p>
    <w:p w:rsidR="0012650E" w:rsidRPr="00584BC3" w:rsidRDefault="0012650E" w:rsidP="0012650E">
      <w:pPr>
        <w:widowControl w:val="0"/>
        <w:numPr>
          <w:ilvl w:val="0"/>
          <w:numId w:val="28"/>
        </w:numPr>
        <w:shd w:val="clear" w:color="auto" w:fill="FFFFFF"/>
        <w:suppressAutoHyphens/>
        <w:spacing w:after="0" w:line="276" w:lineRule="auto"/>
        <w:ind w:left="284" w:hanging="284"/>
        <w:jc w:val="both"/>
        <w:rPr>
          <w:rFonts w:ascii="Times New Roman" w:hAnsi="Times New Roman" w:cs="Times New Roman"/>
          <w:i/>
          <w:sz w:val="24"/>
          <w:szCs w:val="24"/>
        </w:rPr>
      </w:pPr>
      <w:r w:rsidRPr="00584BC3">
        <w:rPr>
          <w:rFonts w:ascii="Times New Roman" w:hAnsi="Times New Roman" w:cs="Times New Roman"/>
          <w:i/>
          <w:sz w:val="24"/>
          <w:szCs w:val="24"/>
        </w:rPr>
        <w:t xml:space="preserve"> във всички останали случаи, включително за чуждестранните лица - за лицата, които представляват участника;</w:t>
      </w:r>
    </w:p>
    <w:p w:rsidR="0012650E" w:rsidRPr="00584BC3" w:rsidRDefault="0012650E" w:rsidP="0012650E">
      <w:pPr>
        <w:widowControl w:val="0"/>
        <w:numPr>
          <w:ilvl w:val="0"/>
          <w:numId w:val="28"/>
        </w:numPr>
        <w:shd w:val="clear" w:color="auto" w:fill="FFFFFF"/>
        <w:suppressAutoHyphens/>
        <w:spacing w:after="120" w:line="276" w:lineRule="auto"/>
        <w:ind w:left="256" w:hanging="256"/>
        <w:jc w:val="both"/>
        <w:rPr>
          <w:rFonts w:ascii="Times New Roman" w:hAnsi="Times New Roman" w:cs="Times New Roman"/>
          <w:i/>
          <w:sz w:val="24"/>
          <w:szCs w:val="24"/>
        </w:rPr>
      </w:pPr>
      <w:r w:rsidRPr="00584BC3">
        <w:rPr>
          <w:rFonts w:ascii="Times New Roman" w:hAnsi="Times New Roman" w:cs="Times New Roman"/>
          <w:i/>
          <w:sz w:val="24"/>
          <w:szCs w:val="24"/>
        </w:rPr>
        <w:t xml:space="preserve"> в случаите по т. 1 - 7 - и за </w:t>
      </w:r>
      <w:proofErr w:type="spellStart"/>
      <w:r w:rsidRPr="00584BC3">
        <w:rPr>
          <w:rFonts w:ascii="Times New Roman" w:hAnsi="Times New Roman" w:cs="Times New Roman"/>
          <w:i/>
          <w:sz w:val="24"/>
          <w:szCs w:val="24"/>
        </w:rPr>
        <w:t>прокуристите</w:t>
      </w:r>
      <w:proofErr w:type="spellEnd"/>
      <w:r w:rsidRPr="00584BC3">
        <w:rPr>
          <w:rFonts w:ascii="Times New Roman" w:hAnsi="Times New Roman" w:cs="Times New Roman"/>
          <w:i/>
          <w:sz w:val="24"/>
          <w:szCs w:val="24"/>
        </w:rPr>
        <w:t xml:space="preserve">, когато има такива; когато чуждестранно лице има повече от един прокурист, декларацията се подава само от </w:t>
      </w:r>
      <w:proofErr w:type="spellStart"/>
      <w:r w:rsidRPr="00584BC3">
        <w:rPr>
          <w:rFonts w:ascii="Times New Roman" w:hAnsi="Times New Roman" w:cs="Times New Roman"/>
          <w:i/>
          <w:sz w:val="24"/>
          <w:szCs w:val="24"/>
        </w:rPr>
        <w:t>прокуриста</w:t>
      </w:r>
      <w:proofErr w:type="spellEnd"/>
      <w:r w:rsidRPr="00584BC3">
        <w:rPr>
          <w:rFonts w:ascii="Times New Roman" w:hAnsi="Times New Roman" w:cs="Times New Roman"/>
          <w:i/>
          <w:sz w:val="24"/>
          <w:szCs w:val="24"/>
        </w:rPr>
        <w:t>, в чиято представителна власт е включена територията на Република България.</w:t>
      </w:r>
    </w:p>
    <w:p w:rsidR="0012650E" w:rsidRPr="00584BC3" w:rsidRDefault="0012650E" w:rsidP="0012650E">
      <w:pPr>
        <w:widowControl w:val="0"/>
        <w:shd w:val="clear" w:color="auto" w:fill="FFFFFF"/>
        <w:spacing w:after="120" w:line="276" w:lineRule="auto"/>
        <w:ind w:left="256" w:hanging="256"/>
        <w:jc w:val="both"/>
        <w:rPr>
          <w:rFonts w:ascii="Times New Roman" w:hAnsi="Times New Roman" w:cs="Times New Roman"/>
          <w:i/>
          <w:sz w:val="24"/>
          <w:szCs w:val="24"/>
        </w:rPr>
      </w:pPr>
      <w:r w:rsidRPr="00584BC3">
        <w:rPr>
          <w:rFonts w:ascii="Times New Roman" w:hAnsi="Times New Roman" w:cs="Times New Roman"/>
          <w:i/>
          <w:sz w:val="24"/>
          <w:szCs w:val="24"/>
        </w:rPr>
        <w:t>****Текстовете на т. 1б-5б се попълват, когато представляващия/те участника/члена на обединение не  съвпадат изцяло с лицата по чл. 47, ал. 4 от ЗОП.</w:t>
      </w:r>
    </w:p>
    <w:p w:rsidR="0012650E" w:rsidRPr="00584BC3" w:rsidRDefault="0012650E" w:rsidP="0012650E">
      <w:pPr>
        <w:widowControl w:val="0"/>
        <w:shd w:val="clear" w:color="auto" w:fill="FFFFFF"/>
        <w:spacing w:after="120" w:line="276" w:lineRule="auto"/>
        <w:ind w:right="141" w:hanging="284"/>
        <w:jc w:val="both"/>
        <w:rPr>
          <w:rFonts w:ascii="Times New Roman" w:hAnsi="Times New Roman" w:cs="Times New Roman"/>
          <w:sz w:val="24"/>
          <w:szCs w:val="24"/>
        </w:rPr>
      </w:pPr>
      <w:r w:rsidRPr="00584BC3">
        <w:rPr>
          <w:rFonts w:ascii="Times New Roman" w:hAnsi="Times New Roman" w:cs="Times New Roman"/>
          <w:i/>
          <w:sz w:val="24"/>
          <w:szCs w:val="24"/>
        </w:rPr>
        <w:t>***** Изискванията по т. 5а, 5б и т. 6 не  се прилагат з</w:t>
      </w:r>
      <w:r w:rsidRPr="00584BC3">
        <w:rPr>
          <w:rStyle w:val="FontStyle151"/>
          <w:rFonts w:cs="Times New Roman"/>
          <w:i/>
          <w:szCs w:val="24"/>
        </w:rPr>
        <w:t>а чуждестранните физически или юридически лица.</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4</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 xml:space="preserve">   ДЕКЛАРАЦИЯ</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за липса на свързаност с друг участник по чл. 55, ал. 7 от ЗОП, както и за липса</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на обстоятелство по чл. 8, ал. 8, т. 2 от ЗОП.</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Подписаният/ата...............................................................</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(трите имена)</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данни по документ за самоличност ...............................................................</w:t>
      </w:r>
      <w:r>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i/>
          <w:sz w:val="24"/>
          <w:szCs w:val="24"/>
        </w:rPr>
      </w:pPr>
      <w:r w:rsidRPr="00584BC3">
        <w:rPr>
          <w:rFonts w:ascii="Times New Roman" w:hAnsi="Times New Roman" w:cs="Times New Roman"/>
          <w:i/>
          <w:sz w:val="24"/>
          <w:szCs w:val="24"/>
        </w:rPr>
        <w:t>(номер на лична карта, дата, орган и място на издаването)</w:t>
      </w:r>
    </w:p>
    <w:p w:rsidR="0012650E" w:rsidRPr="00584BC3" w:rsidRDefault="0012650E" w:rsidP="0012650E">
      <w:pPr>
        <w:shd w:val="clear" w:color="auto" w:fill="FFFFFF"/>
        <w:spacing w:line="276" w:lineRule="auto"/>
        <w:jc w:val="center"/>
        <w:rPr>
          <w:rFonts w:ascii="Times New Roman" w:hAnsi="Times New Roman" w:cs="Times New Roman"/>
          <w:i/>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в качеството си на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(длъжност)</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на.......................................................................</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i/>
          <w:sz w:val="24"/>
          <w:szCs w:val="24"/>
        </w:rPr>
      </w:pPr>
      <w:r w:rsidRPr="00584BC3">
        <w:rPr>
          <w:rFonts w:ascii="Times New Roman" w:hAnsi="Times New Roman" w:cs="Times New Roman"/>
          <w:i/>
          <w:sz w:val="24"/>
          <w:szCs w:val="24"/>
        </w:rPr>
        <w:t>(наименование на участника)</w:t>
      </w:r>
    </w:p>
    <w:p w:rsidR="0012650E" w:rsidRPr="00584BC3" w:rsidRDefault="0012650E" w:rsidP="0012650E">
      <w:pPr>
        <w:shd w:val="clear" w:color="auto" w:fill="FFFFFF"/>
        <w:spacing w:line="276" w:lineRule="auto"/>
        <w:jc w:val="center"/>
        <w:rPr>
          <w:rFonts w:ascii="Times New Roman" w:hAnsi="Times New Roman" w:cs="Times New Roman"/>
          <w:i/>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sz w:val="24"/>
          <w:szCs w:val="24"/>
        </w:rPr>
        <w:t xml:space="preserve">ЕИК/БУЛСТАТ ....................................................................................................... - участник в процедура за възлагане на обществена поръчка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ДЕКЛАРИРАМ:</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lastRenderedPageBreak/>
        <w:t xml:space="preserve">1. </w:t>
      </w:r>
      <w:r w:rsidRPr="00584BC3">
        <w:rPr>
          <w:rFonts w:ascii="Times New Roman" w:hAnsi="Times New Roman" w:cs="Times New Roman"/>
          <w:sz w:val="24"/>
          <w:szCs w:val="24"/>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 xml:space="preserve">2. </w:t>
      </w:r>
      <w:r w:rsidRPr="00584BC3">
        <w:rPr>
          <w:rFonts w:ascii="Times New Roman" w:hAnsi="Times New Roman" w:cs="Times New Roman"/>
          <w:sz w:val="24"/>
          <w:szCs w:val="24"/>
        </w:rPr>
        <w:t>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Известна ми е отговорността по чл. 313 от НК за неверни данни.</w:t>
      </w:r>
    </w:p>
    <w:tbl>
      <w:tblPr>
        <w:tblW w:w="0" w:type="auto"/>
        <w:tblInd w:w="2" w:type="dxa"/>
        <w:tblLayout w:type="fixed"/>
        <w:tblCellMar>
          <w:left w:w="113" w:type="dxa"/>
        </w:tblCellMar>
        <w:tblLook w:val="0000"/>
      </w:tblPr>
      <w:tblGrid>
        <w:gridCol w:w="4810"/>
        <w:gridCol w:w="4810"/>
      </w:tblGrid>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Дата:</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Име и фамилия:</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Подпис на лицето (и печат):</w:t>
            </w:r>
          </w:p>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i/>
                <w:sz w:val="24"/>
                <w:szCs w:val="24"/>
              </w:rPr>
              <w:t>Документът се подписва от законния представител на участника или от упълномощено от него лице.</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bl>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5</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pStyle w:val="ad"/>
        <w:shd w:val="clear" w:color="auto" w:fill="FFFFFF"/>
        <w:spacing w:line="276" w:lineRule="auto"/>
        <w:jc w:val="center"/>
        <w:rPr>
          <w:b/>
          <w:bCs/>
          <w:szCs w:val="24"/>
          <w:lang w:val="bg-BG"/>
        </w:rPr>
      </w:pPr>
      <w:r w:rsidRPr="00584BC3">
        <w:rPr>
          <w:b/>
          <w:bCs/>
          <w:szCs w:val="24"/>
          <w:lang w:val="bg-BG"/>
        </w:rPr>
        <w:t>ДЕКЛАРАЦИЯ</w:t>
      </w:r>
    </w:p>
    <w:p w:rsidR="0012650E" w:rsidRPr="00584BC3" w:rsidRDefault="0012650E" w:rsidP="0012650E">
      <w:pPr>
        <w:pStyle w:val="ad"/>
        <w:shd w:val="clear" w:color="auto" w:fill="FFFFFF"/>
        <w:spacing w:line="276" w:lineRule="auto"/>
        <w:jc w:val="center"/>
        <w:rPr>
          <w:b/>
          <w:bCs/>
          <w:szCs w:val="24"/>
          <w:lang w:val="bg-BG"/>
        </w:rPr>
      </w:pPr>
      <w:r w:rsidRPr="00584BC3">
        <w:rPr>
          <w:b/>
          <w:bCs/>
          <w:szCs w:val="24"/>
          <w:lang w:val="bg-BG"/>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2650E" w:rsidRPr="00584BC3" w:rsidRDefault="0012650E" w:rsidP="0012650E">
      <w:pPr>
        <w:pStyle w:val="ad"/>
        <w:shd w:val="clear" w:color="auto" w:fill="FFFFFF"/>
        <w:spacing w:line="276" w:lineRule="auto"/>
        <w:jc w:val="center"/>
        <w:rPr>
          <w:b/>
          <w:bCs/>
          <w:szCs w:val="24"/>
          <w:lang w:val="bg-BG"/>
        </w:rPr>
      </w:pPr>
    </w:p>
    <w:p w:rsidR="0012650E" w:rsidRPr="00584BC3" w:rsidRDefault="0012650E" w:rsidP="0012650E">
      <w:pPr>
        <w:shd w:val="clear" w:color="auto" w:fill="FFFFFF"/>
        <w:suppressAutoHyphens/>
        <w:spacing w:before="120" w:after="0" w:line="276" w:lineRule="auto"/>
        <w:jc w:val="both"/>
        <w:rPr>
          <w:rFonts w:ascii="Times New Roman" w:hAnsi="Times New Roman" w:cs="Times New Roman"/>
          <w:sz w:val="24"/>
          <w:szCs w:val="24"/>
          <w:lang w:eastAsia="ar-SA"/>
        </w:rPr>
      </w:pPr>
      <w:r w:rsidRPr="00584BC3">
        <w:rPr>
          <w:rFonts w:ascii="Times New Roman" w:hAnsi="Times New Roman" w:cs="Times New Roman"/>
          <w:sz w:val="24"/>
          <w:szCs w:val="24"/>
          <w:lang w:eastAsia="ar-SA"/>
        </w:rPr>
        <w:t>Долуподписаният/</w:t>
      </w:r>
      <w:proofErr w:type="spellStart"/>
      <w:r w:rsidRPr="00584BC3">
        <w:rPr>
          <w:rFonts w:ascii="Times New Roman" w:hAnsi="Times New Roman" w:cs="Times New Roman"/>
          <w:sz w:val="24"/>
          <w:szCs w:val="24"/>
          <w:lang w:eastAsia="ar-SA"/>
        </w:rPr>
        <w:t>ната</w:t>
      </w:r>
      <w:proofErr w:type="spellEnd"/>
      <w:r w:rsidRPr="00584BC3">
        <w:rPr>
          <w:rFonts w:ascii="Times New Roman" w:hAnsi="Times New Roman" w:cs="Times New Roman"/>
          <w:sz w:val="24"/>
          <w:szCs w:val="24"/>
          <w:lang w:eastAsia="ar-SA"/>
        </w:rPr>
        <w:t>/........................</w:t>
      </w:r>
      <w:r>
        <w:rPr>
          <w:rFonts w:ascii="Times New Roman" w:hAnsi="Times New Roman" w:cs="Times New Roman"/>
          <w:sz w:val="24"/>
          <w:szCs w:val="24"/>
          <w:lang w:eastAsia="ar-SA"/>
        </w:rPr>
        <w:t>..................</w:t>
      </w:r>
      <w:r w:rsidRPr="00584BC3">
        <w:rPr>
          <w:rFonts w:ascii="Times New Roman" w:hAnsi="Times New Roman" w:cs="Times New Roman"/>
          <w:sz w:val="24"/>
          <w:szCs w:val="24"/>
          <w:lang w:eastAsia="ar-SA"/>
        </w:rPr>
        <w:t>....................................................................</w:t>
      </w:r>
    </w:p>
    <w:p w:rsidR="0012650E" w:rsidRPr="00584BC3" w:rsidRDefault="0012650E" w:rsidP="0012650E">
      <w:pPr>
        <w:shd w:val="clear" w:color="auto" w:fill="FFFFFF"/>
        <w:suppressAutoHyphens/>
        <w:spacing w:before="120" w:after="0" w:line="276" w:lineRule="auto"/>
        <w:jc w:val="both"/>
        <w:rPr>
          <w:rFonts w:ascii="Times New Roman" w:hAnsi="Times New Roman" w:cs="Times New Roman"/>
          <w:sz w:val="24"/>
          <w:szCs w:val="24"/>
          <w:lang w:eastAsia="ar-SA"/>
        </w:rPr>
      </w:pPr>
      <w:r w:rsidRPr="00584BC3">
        <w:rPr>
          <w:rFonts w:ascii="Times New Roman" w:hAnsi="Times New Roman" w:cs="Times New Roman"/>
          <w:sz w:val="24"/>
          <w:szCs w:val="24"/>
          <w:lang w:eastAsia="ar-SA"/>
        </w:rPr>
        <w:t>ЕГН..............................................., лична карта, № .........................изд. на............................г. от..................................................................., в качеството ми на .................................................................... (</w:t>
      </w:r>
      <w:r w:rsidRPr="00584BC3">
        <w:rPr>
          <w:rFonts w:ascii="Times New Roman" w:hAnsi="Times New Roman" w:cs="Times New Roman"/>
          <w:i/>
          <w:sz w:val="24"/>
          <w:szCs w:val="24"/>
          <w:lang w:eastAsia="ar-SA"/>
        </w:rPr>
        <w:t>посочва се  длъжността и качеството, в което лицето има право да представлява  и управлява  - напр. изпълнителен директор,  управител и др</w:t>
      </w:r>
      <w:r w:rsidRPr="00584BC3">
        <w:rPr>
          <w:rFonts w:ascii="Times New Roman" w:hAnsi="Times New Roman" w:cs="Times New Roman"/>
          <w:sz w:val="24"/>
          <w:szCs w:val="24"/>
          <w:lang w:eastAsia="ar-SA"/>
        </w:rPr>
        <w:t>.) на.................................................................................................,  ЕИК..........................................</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r w:rsidRPr="00584BC3">
        <w:rPr>
          <w:rFonts w:ascii="Times New Roman" w:hAnsi="Times New Roman" w:cs="Times New Roman"/>
          <w:sz w:val="24"/>
          <w:szCs w:val="24"/>
          <w:lang w:eastAsia="ar-SA"/>
        </w:rPr>
        <w:t xml:space="preserve">със седалище  и адрес на управление........................................................................................................... – участник в процедура за възлагане на обществена поръчка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w:t>
      </w:r>
      <w:r>
        <w:rPr>
          <w:rFonts w:ascii="Times New Roman" w:hAnsi="Times New Roman" w:cs="Times New Roman"/>
          <w:b/>
          <w:sz w:val="24"/>
          <w:szCs w:val="24"/>
        </w:rPr>
        <w:t>ковец -  разклон с път  III-822</w:t>
      </w:r>
      <w:r w:rsidRPr="00584BC3">
        <w:rPr>
          <w:rFonts w:ascii="Times New Roman" w:hAnsi="Times New Roman" w:cs="Times New Roman"/>
          <w:b/>
          <w:sz w:val="24"/>
          <w:szCs w:val="24"/>
        </w:rPr>
        <w:t>“</w:t>
      </w:r>
      <w:r>
        <w:rPr>
          <w:rFonts w:ascii="Times New Roman" w:hAnsi="Times New Roman" w:cs="Times New Roman"/>
          <w:b/>
          <w:sz w:val="24"/>
          <w:szCs w:val="24"/>
        </w:rPr>
        <w:t>,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ar-SA"/>
        </w:rPr>
      </w:pPr>
      <w:r w:rsidRPr="00584BC3">
        <w:rPr>
          <w:rFonts w:ascii="Times New Roman" w:hAnsi="Times New Roman" w:cs="Times New Roman"/>
          <w:b/>
          <w:sz w:val="24"/>
          <w:szCs w:val="24"/>
          <w:lang w:eastAsia="ar-SA"/>
        </w:rPr>
        <w:t>Д Е К Л А Р И Р А М, ЧЕ:</w:t>
      </w:r>
    </w:p>
    <w:p w:rsidR="0012650E" w:rsidRPr="00584BC3" w:rsidRDefault="0012650E" w:rsidP="0012650E">
      <w:pPr>
        <w:shd w:val="clear" w:color="auto" w:fill="FFFFFF"/>
        <w:suppressAutoHyphens/>
        <w:spacing w:before="120" w:after="0" w:line="276" w:lineRule="auto"/>
        <w:jc w:val="center"/>
        <w:rPr>
          <w:rFonts w:ascii="Times New Roman" w:hAnsi="Times New Roman" w:cs="Times New Roman"/>
          <w:b/>
          <w:sz w:val="24"/>
          <w:szCs w:val="24"/>
          <w:lang w:eastAsia="ar-SA"/>
        </w:rPr>
      </w:pPr>
    </w:p>
    <w:p w:rsidR="0012650E" w:rsidRPr="00584BC3" w:rsidRDefault="0012650E" w:rsidP="0012650E">
      <w:pPr>
        <w:numPr>
          <w:ilvl w:val="0"/>
          <w:numId w:val="29"/>
        </w:numPr>
        <w:shd w:val="clear" w:color="auto" w:fill="FFFFFF"/>
        <w:suppressAutoHyphens/>
        <w:spacing w:before="120" w:after="180" w:line="276" w:lineRule="auto"/>
        <w:ind w:left="360"/>
        <w:jc w:val="both"/>
        <w:rPr>
          <w:rFonts w:ascii="Times New Roman" w:hAnsi="Times New Roman" w:cs="Times New Roman"/>
          <w:color w:val="000000"/>
          <w:sz w:val="24"/>
          <w:szCs w:val="24"/>
          <w:lang w:eastAsia="ar-SA"/>
        </w:rPr>
      </w:pPr>
      <w:r w:rsidRPr="00584BC3">
        <w:rPr>
          <w:rFonts w:ascii="Times New Roman" w:hAnsi="Times New Roman" w:cs="Times New Roman"/>
          <w:color w:val="000000"/>
          <w:sz w:val="24"/>
          <w:szCs w:val="24"/>
          <w:lang w:eastAsia="ar-SA"/>
        </w:rPr>
        <w:t xml:space="preserve">Представляваното от мен дружество не е регистрирано в юрисдикция с преференциален данъчен режим. </w:t>
      </w:r>
    </w:p>
    <w:p w:rsidR="0012650E" w:rsidRPr="00584BC3" w:rsidRDefault="0012650E" w:rsidP="0012650E">
      <w:pPr>
        <w:shd w:val="clear" w:color="auto" w:fill="FFFFFF"/>
        <w:suppressAutoHyphens/>
        <w:spacing w:before="120" w:after="180" w:line="276" w:lineRule="auto"/>
        <w:ind w:left="360"/>
        <w:jc w:val="both"/>
        <w:rPr>
          <w:rFonts w:ascii="Times New Roman" w:hAnsi="Times New Roman" w:cs="Times New Roman"/>
          <w:color w:val="000000"/>
          <w:sz w:val="24"/>
          <w:szCs w:val="24"/>
          <w:lang w:eastAsia="ar-SA"/>
        </w:rPr>
      </w:pPr>
      <w:r w:rsidRPr="00584BC3">
        <w:rPr>
          <w:rFonts w:ascii="Times New Roman" w:hAnsi="Times New Roman" w:cs="Times New Roman"/>
          <w:color w:val="000000"/>
          <w:sz w:val="24"/>
          <w:szCs w:val="24"/>
          <w:lang w:eastAsia="ar-SA"/>
        </w:rPr>
        <w:t>или</w:t>
      </w:r>
    </w:p>
    <w:p w:rsidR="0012650E" w:rsidRPr="00584BC3" w:rsidRDefault="0012650E" w:rsidP="0012650E">
      <w:pPr>
        <w:shd w:val="clear" w:color="auto" w:fill="FFFFFF"/>
        <w:suppressAutoHyphens/>
        <w:spacing w:before="120" w:after="180" w:line="276" w:lineRule="auto"/>
        <w:ind w:left="360"/>
        <w:jc w:val="both"/>
        <w:rPr>
          <w:rFonts w:ascii="Times New Roman" w:hAnsi="Times New Roman" w:cs="Times New Roman"/>
          <w:color w:val="000000"/>
          <w:sz w:val="24"/>
          <w:szCs w:val="24"/>
          <w:lang w:eastAsia="ar-SA"/>
        </w:rPr>
      </w:pPr>
      <w:r w:rsidRPr="00584BC3">
        <w:rPr>
          <w:rFonts w:ascii="Times New Roman" w:hAnsi="Times New Roman" w:cs="Times New Roman"/>
          <w:color w:val="000000"/>
          <w:sz w:val="24"/>
          <w:szCs w:val="24"/>
          <w:lang w:eastAsia="ar-SA"/>
        </w:rPr>
        <w:t xml:space="preserve">Представляваното от мен дружество е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w:t>
      </w:r>
      <w:r w:rsidRPr="00584BC3">
        <w:rPr>
          <w:rFonts w:ascii="Times New Roman" w:hAnsi="Times New Roman" w:cs="Times New Roman"/>
          <w:color w:val="000000"/>
          <w:sz w:val="24"/>
          <w:szCs w:val="24"/>
          <w:lang w:eastAsia="ar-SA"/>
        </w:rPr>
        <w:lastRenderedPageBreak/>
        <w:t>юрисдикции с преференциален данъчен режим, свързаните с тях лица и техните действителни собственици</w:t>
      </w:r>
      <w:r w:rsidRPr="00584BC3">
        <w:rPr>
          <w:rFonts w:ascii="Times New Roman" w:hAnsi="Times New Roman" w:cs="Times New Roman"/>
          <w:i/>
          <w:color w:val="000000"/>
          <w:sz w:val="24"/>
          <w:szCs w:val="24"/>
          <w:lang w:eastAsia="ar-SA"/>
        </w:rPr>
        <w:t xml:space="preserve">. </w:t>
      </w:r>
      <w:r w:rsidRPr="00584BC3">
        <w:rPr>
          <w:rFonts w:ascii="Times New Roman" w:hAnsi="Times New Roman" w:cs="Times New Roman"/>
          <w:color w:val="000000"/>
          <w:sz w:val="24"/>
          <w:szCs w:val="24"/>
          <w:lang w:eastAsia="ar-SA"/>
        </w:rPr>
        <w:t>]</w:t>
      </w:r>
      <w:r w:rsidRPr="00584BC3">
        <w:rPr>
          <w:rStyle w:val="af7"/>
          <w:rFonts w:ascii="Times New Roman" w:hAnsi="Times New Roman" w:cs="Times New Roman"/>
          <w:color w:val="000000"/>
          <w:sz w:val="24"/>
          <w:szCs w:val="24"/>
          <w:lang w:eastAsia="ar-SA"/>
        </w:rPr>
        <w:footnoteReference w:id="2"/>
      </w:r>
    </w:p>
    <w:p w:rsidR="0012650E" w:rsidRPr="00584BC3" w:rsidRDefault="0012650E" w:rsidP="0012650E">
      <w:pPr>
        <w:numPr>
          <w:ilvl w:val="0"/>
          <w:numId w:val="29"/>
        </w:numPr>
        <w:shd w:val="clear" w:color="auto" w:fill="FFFFFF"/>
        <w:suppressAutoHyphens/>
        <w:spacing w:before="120" w:after="180" w:line="276" w:lineRule="auto"/>
        <w:ind w:left="360"/>
        <w:jc w:val="both"/>
        <w:rPr>
          <w:rFonts w:ascii="Times New Roman" w:hAnsi="Times New Roman" w:cs="Times New Roman"/>
          <w:color w:val="000000"/>
          <w:sz w:val="24"/>
          <w:szCs w:val="24"/>
          <w:lang w:eastAsia="ar-SA"/>
        </w:rPr>
      </w:pPr>
      <w:r w:rsidRPr="00584BC3">
        <w:rPr>
          <w:rFonts w:ascii="Times New Roman" w:hAnsi="Times New Roman" w:cs="Times New Roman"/>
          <w:color w:val="000000"/>
          <w:sz w:val="24"/>
          <w:szCs w:val="24"/>
          <w:lang w:eastAsia="ar-SA"/>
        </w:rPr>
        <w:t>Представляваното от мен дружество не е свързано лице по смисъла на § 1 от Допълнителните разпоредби на Търговския закон</w:t>
      </w:r>
      <w:r w:rsidRPr="00584BC3">
        <w:rPr>
          <w:rStyle w:val="af7"/>
          <w:rFonts w:ascii="Times New Roman" w:hAnsi="Times New Roman" w:cs="Times New Roman"/>
          <w:color w:val="000000"/>
          <w:sz w:val="24"/>
          <w:szCs w:val="24"/>
          <w:lang w:eastAsia="ar-SA"/>
        </w:rPr>
        <w:footnoteReference w:id="3"/>
      </w:r>
      <w:r w:rsidRPr="00584BC3">
        <w:rPr>
          <w:rFonts w:ascii="Times New Roman" w:hAnsi="Times New Roman" w:cs="Times New Roman"/>
          <w:color w:val="000000"/>
          <w:sz w:val="24"/>
          <w:szCs w:val="24"/>
          <w:lang w:eastAsia="ar-SA"/>
        </w:rPr>
        <w:t>с дружества, регистрирани в юрисдикция с преференциален данъчен режим.</w:t>
      </w:r>
    </w:p>
    <w:p w:rsidR="0012650E" w:rsidRPr="00584BC3" w:rsidRDefault="0012650E" w:rsidP="0012650E">
      <w:pPr>
        <w:shd w:val="clear" w:color="auto" w:fill="FFFFFF"/>
        <w:suppressAutoHyphens/>
        <w:spacing w:before="120" w:after="120" w:line="276" w:lineRule="auto"/>
        <w:jc w:val="both"/>
        <w:rPr>
          <w:rFonts w:ascii="Times New Roman" w:hAnsi="Times New Roman" w:cs="Times New Roman"/>
          <w:color w:val="000000"/>
          <w:sz w:val="24"/>
          <w:szCs w:val="24"/>
          <w:lang w:eastAsia="ar-SA"/>
        </w:rPr>
      </w:pPr>
    </w:p>
    <w:p w:rsidR="0012650E" w:rsidRPr="00584BC3" w:rsidRDefault="0012650E" w:rsidP="0012650E">
      <w:pPr>
        <w:shd w:val="clear" w:color="auto" w:fill="FFFFFF"/>
        <w:suppressAutoHyphens/>
        <w:spacing w:before="120" w:after="120" w:line="276" w:lineRule="auto"/>
        <w:jc w:val="both"/>
        <w:rPr>
          <w:rFonts w:ascii="Times New Roman" w:hAnsi="Times New Roman" w:cs="Times New Roman"/>
          <w:b/>
          <w:color w:val="000000"/>
          <w:sz w:val="24"/>
          <w:szCs w:val="24"/>
          <w:lang w:eastAsia="ar-SA"/>
        </w:rPr>
      </w:pPr>
      <w:r w:rsidRPr="00584BC3">
        <w:rPr>
          <w:rFonts w:ascii="Times New Roman" w:hAnsi="Times New Roman" w:cs="Times New Roman"/>
          <w:b/>
          <w:color w:val="000000"/>
          <w:sz w:val="24"/>
          <w:szCs w:val="24"/>
          <w:lang w:eastAsia="ar-SA"/>
        </w:rPr>
        <w:t>Известна ми е отговорността по чл. 313 от Наказателния кодекс.</w:t>
      </w:r>
    </w:p>
    <w:p w:rsidR="0012650E" w:rsidRPr="00584BC3" w:rsidRDefault="0012650E" w:rsidP="0012650E">
      <w:pPr>
        <w:shd w:val="clear" w:color="auto" w:fill="FFFFFF"/>
        <w:suppressAutoHyphens/>
        <w:spacing w:before="120" w:after="120" w:line="276" w:lineRule="auto"/>
        <w:jc w:val="both"/>
        <w:rPr>
          <w:rFonts w:ascii="Times New Roman" w:hAnsi="Times New Roman" w:cs="Times New Roman"/>
          <w:b/>
          <w:color w:val="000000"/>
          <w:sz w:val="24"/>
          <w:szCs w:val="24"/>
          <w:lang w:eastAsia="ar-SA"/>
        </w:rPr>
      </w:pPr>
    </w:p>
    <w:p w:rsidR="0012650E" w:rsidRPr="00584BC3" w:rsidRDefault="0012650E" w:rsidP="0012650E">
      <w:pPr>
        <w:shd w:val="clear" w:color="auto" w:fill="FFFFFF"/>
        <w:tabs>
          <w:tab w:val="center" w:pos="4536"/>
          <w:tab w:val="right" w:pos="9072"/>
        </w:tabs>
        <w:suppressAutoHyphens/>
        <w:spacing w:before="120" w:after="0" w:line="276" w:lineRule="auto"/>
        <w:jc w:val="both"/>
        <w:rPr>
          <w:rFonts w:ascii="Times New Roman" w:hAnsi="Times New Roman" w:cs="Times New Roman"/>
          <w:b/>
          <w:sz w:val="24"/>
          <w:szCs w:val="24"/>
          <w:lang w:eastAsia="ar-SA"/>
        </w:rPr>
      </w:pPr>
      <w:r w:rsidRPr="00584BC3">
        <w:rPr>
          <w:rFonts w:ascii="Times New Roman" w:hAnsi="Times New Roman" w:cs="Times New Roman"/>
          <w:b/>
          <w:sz w:val="24"/>
          <w:szCs w:val="24"/>
          <w:lang w:eastAsia="ar-SA"/>
        </w:rPr>
        <w:t xml:space="preserve">Дата:  </w:t>
      </w:r>
      <w:r>
        <w:rPr>
          <w:rFonts w:ascii="Times New Roman" w:hAnsi="Times New Roman" w:cs="Times New Roman"/>
          <w:b/>
          <w:sz w:val="24"/>
          <w:szCs w:val="24"/>
          <w:lang w:eastAsia="ar-SA"/>
        </w:rPr>
        <w:t>……………….</w:t>
      </w:r>
      <w:r w:rsidRPr="00584BC3">
        <w:rPr>
          <w:rFonts w:ascii="Times New Roman" w:hAnsi="Times New Roman" w:cs="Times New Roman"/>
          <w:b/>
          <w:sz w:val="24"/>
          <w:szCs w:val="24"/>
          <w:lang w:eastAsia="ar-SA"/>
        </w:rPr>
        <w:t xml:space="preserve">                                                                         Декларатор:</w:t>
      </w:r>
      <w:r>
        <w:rPr>
          <w:rFonts w:ascii="Times New Roman" w:hAnsi="Times New Roman" w:cs="Times New Roman"/>
          <w:b/>
          <w:sz w:val="24"/>
          <w:szCs w:val="24"/>
          <w:lang w:eastAsia="ar-SA"/>
        </w:rPr>
        <w:t>………………..</w:t>
      </w:r>
    </w:p>
    <w:p w:rsidR="0012650E" w:rsidRPr="00584BC3" w:rsidRDefault="0012650E" w:rsidP="0012650E">
      <w:pPr>
        <w:shd w:val="clear" w:color="auto" w:fill="FFFFFF"/>
        <w:tabs>
          <w:tab w:val="center" w:pos="4536"/>
          <w:tab w:val="right" w:pos="9072"/>
        </w:tabs>
        <w:suppressAutoHyphens/>
        <w:spacing w:before="120" w:after="0" w:line="276" w:lineRule="auto"/>
        <w:jc w:val="both"/>
        <w:rPr>
          <w:rFonts w:ascii="Times New Roman" w:hAnsi="Times New Roman" w:cs="Times New Roman"/>
          <w:sz w:val="24"/>
          <w:szCs w:val="24"/>
        </w:rPr>
      </w:pPr>
      <w:r w:rsidRPr="00584BC3">
        <w:rPr>
          <w:rFonts w:ascii="Times New Roman" w:hAnsi="Times New Roman" w:cs="Times New Roman"/>
          <w:b/>
          <w:sz w:val="24"/>
          <w:szCs w:val="24"/>
          <w:lang w:eastAsia="ar-SA"/>
        </w:rPr>
        <w:tab/>
      </w:r>
      <w:r w:rsidRPr="00584BC3">
        <w:rPr>
          <w:rFonts w:ascii="Times New Roman" w:hAnsi="Times New Roman" w:cs="Times New Roman"/>
          <w:sz w:val="24"/>
          <w:szCs w:val="24"/>
          <w:lang w:eastAsia="ar-SA"/>
        </w:rPr>
        <w:t>(</w:t>
      </w:r>
      <w:r w:rsidRPr="00584BC3">
        <w:rPr>
          <w:rFonts w:ascii="Times New Roman" w:hAnsi="Times New Roman" w:cs="Times New Roman"/>
          <w:i/>
          <w:sz w:val="24"/>
          <w:szCs w:val="24"/>
          <w:lang w:eastAsia="ar-SA"/>
        </w:rPr>
        <w:t>подпис, печат</w:t>
      </w:r>
      <w:r w:rsidRPr="00584BC3">
        <w:rPr>
          <w:rFonts w:ascii="Times New Roman" w:hAnsi="Times New Roman" w:cs="Times New Roman"/>
          <w:sz w:val="24"/>
          <w:szCs w:val="24"/>
          <w:lang w:eastAsia="ar-SA"/>
        </w:rPr>
        <w:t>)</w:t>
      </w: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6</w:t>
      </w: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i/>
          <w:sz w:val="24"/>
          <w:szCs w:val="24"/>
        </w:rPr>
        <w:t xml:space="preserve">Открита процедура по ЗОП за възлагане на обществена поръчка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pStyle w:val="ad"/>
        <w:shd w:val="clear" w:color="auto" w:fill="FFFFFF"/>
        <w:spacing w:line="276" w:lineRule="auto"/>
        <w:ind w:left="567" w:hanging="567"/>
        <w:jc w:val="center"/>
        <w:rPr>
          <w:b/>
          <w:bCs/>
          <w:szCs w:val="24"/>
          <w:lang w:val="bg-BG"/>
        </w:rPr>
      </w:pPr>
      <w:r w:rsidRPr="00584BC3">
        <w:rPr>
          <w:b/>
          <w:bCs/>
          <w:szCs w:val="24"/>
          <w:lang w:val="bg-BG"/>
        </w:rPr>
        <w:t>ДЕКЛАРАЦИЯ</w:t>
      </w:r>
    </w:p>
    <w:p w:rsidR="0012650E" w:rsidRPr="00584BC3" w:rsidRDefault="0012650E" w:rsidP="0012650E">
      <w:pPr>
        <w:pStyle w:val="ad"/>
        <w:shd w:val="clear" w:color="auto" w:fill="FFFFFF"/>
        <w:spacing w:line="276" w:lineRule="auto"/>
        <w:ind w:left="567" w:hanging="567"/>
        <w:jc w:val="center"/>
        <w:rPr>
          <w:b/>
          <w:bCs/>
          <w:szCs w:val="24"/>
          <w:lang w:val="bg-BG"/>
        </w:rPr>
      </w:pPr>
      <w:r w:rsidRPr="00584BC3">
        <w:rPr>
          <w:b/>
          <w:bCs/>
          <w:szCs w:val="24"/>
          <w:lang w:val="bg-BG"/>
        </w:rPr>
        <w:t>по чл. 6, ал. 2 от Закона за мерките срещу изпирането на пари</w:t>
      </w:r>
    </w:p>
    <w:p w:rsidR="0012650E" w:rsidRPr="00584BC3" w:rsidRDefault="0012650E" w:rsidP="0012650E">
      <w:pPr>
        <w:pStyle w:val="ad"/>
        <w:shd w:val="clear" w:color="auto" w:fill="FFFFFF"/>
        <w:spacing w:line="276" w:lineRule="auto"/>
        <w:jc w:val="center"/>
        <w:rPr>
          <w:b/>
          <w:bCs/>
          <w:szCs w:val="24"/>
          <w:lang w:val="bg-BG"/>
        </w:rPr>
      </w:pP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Долуподписаният/ата:.................................................................................................................</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ab/>
      </w:r>
      <w:r w:rsidRPr="00584BC3">
        <w:rPr>
          <w:rFonts w:ascii="Times New Roman" w:hAnsi="Times New Roman" w:cs="Times New Roman"/>
          <w:sz w:val="24"/>
          <w:szCs w:val="24"/>
          <w:lang w:eastAsia="bg-BG"/>
        </w:rPr>
        <w:tab/>
      </w:r>
      <w:r w:rsidRPr="00584BC3">
        <w:rPr>
          <w:rFonts w:ascii="Times New Roman" w:hAnsi="Times New Roman" w:cs="Times New Roman"/>
          <w:sz w:val="24"/>
          <w:szCs w:val="24"/>
          <w:lang w:eastAsia="bg-BG"/>
        </w:rPr>
        <w:tab/>
      </w:r>
      <w:r w:rsidRPr="00584BC3">
        <w:rPr>
          <w:rFonts w:ascii="Times New Roman" w:hAnsi="Times New Roman" w:cs="Times New Roman"/>
          <w:sz w:val="24"/>
          <w:szCs w:val="24"/>
          <w:lang w:eastAsia="bg-BG"/>
        </w:rPr>
        <w:tab/>
        <w:t>/име, презиме, фамилия/</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ЕГН: .......................................Постоянен адрес: ......................................................................</w:t>
      </w:r>
      <w:r>
        <w:rPr>
          <w:rFonts w:ascii="Times New Roman" w:hAnsi="Times New Roman" w:cs="Times New Roman"/>
          <w:sz w:val="24"/>
          <w:szCs w:val="24"/>
          <w:lang w:eastAsia="bg-BG"/>
        </w:rPr>
        <w:t>...</w:t>
      </w:r>
      <w:r w:rsidRPr="00584BC3">
        <w:rPr>
          <w:rFonts w:ascii="Times New Roman" w:hAnsi="Times New Roman" w:cs="Times New Roman"/>
          <w:sz w:val="24"/>
          <w:szCs w:val="24"/>
          <w:lang w:eastAsia="bg-BG"/>
        </w:rPr>
        <w:t>......., гражданство:............................Документ за самоличност № ................................................, издаден на: .................от.............В качеството ми на законен представител /пълномощник/ на...............................................вписано в регистъра при….........................</w:t>
      </w:r>
      <w:r>
        <w:rPr>
          <w:rFonts w:ascii="Times New Roman" w:hAnsi="Times New Roman" w:cs="Times New Roman"/>
          <w:sz w:val="24"/>
          <w:szCs w:val="24"/>
          <w:lang w:eastAsia="bg-BG"/>
        </w:rPr>
        <w:t>.............</w:t>
      </w:r>
      <w:r w:rsidRPr="00584BC3">
        <w:rPr>
          <w:rFonts w:ascii="Times New Roman" w:hAnsi="Times New Roman" w:cs="Times New Roman"/>
          <w:sz w:val="24"/>
          <w:szCs w:val="24"/>
          <w:lang w:eastAsia="bg-BG"/>
        </w:rPr>
        <w:t>......................................................................................................</w:t>
      </w:r>
    </w:p>
    <w:p w:rsidR="0012650E" w:rsidRPr="00584BC3" w:rsidRDefault="0012650E" w:rsidP="0012650E">
      <w:pPr>
        <w:shd w:val="clear" w:color="auto" w:fill="FFFFFF"/>
        <w:spacing w:line="276" w:lineRule="auto"/>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Декларирам, че действителен собственик *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b/>
          <w:sz w:val="24"/>
          <w:szCs w:val="24"/>
          <w:lang w:eastAsia="bg-BG"/>
        </w:rPr>
        <w:t>1</w:t>
      </w:r>
      <w:r w:rsidRPr="00584BC3">
        <w:rPr>
          <w:rFonts w:ascii="Times New Roman" w:hAnsi="Times New Roman" w:cs="Times New Roman"/>
          <w:sz w:val="24"/>
          <w:szCs w:val="24"/>
          <w:lang w:eastAsia="bg-BG"/>
        </w:rPr>
        <w:t>.....................................................................................................................................................</w:t>
      </w:r>
    </w:p>
    <w:p w:rsidR="0012650E" w:rsidRPr="00584BC3" w:rsidRDefault="0012650E" w:rsidP="0012650E">
      <w:pPr>
        <w:shd w:val="clear" w:color="auto" w:fill="FFFFFF"/>
        <w:tabs>
          <w:tab w:val="left" w:pos="3015"/>
        </w:tabs>
        <w:spacing w:line="276" w:lineRule="auto"/>
        <w:jc w:val="center"/>
        <w:rPr>
          <w:rFonts w:ascii="Times New Roman" w:hAnsi="Times New Roman" w:cs="Times New Roman"/>
          <w:sz w:val="24"/>
          <w:szCs w:val="24"/>
          <w:lang w:eastAsia="bg-BG"/>
        </w:rPr>
      </w:pPr>
      <w:r w:rsidRPr="00584BC3">
        <w:rPr>
          <w:rFonts w:ascii="Times New Roman" w:hAnsi="Times New Roman" w:cs="Times New Roman"/>
          <w:sz w:val="24"/>
          <w:szCs w:val="24"/>
          <w:lang w:eastAsia="bg-BG"/>
        </w:rPr>
        <w:t>/име, презиме, фамилия/</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ЕГН: ......................................., дата и място на раждане:.........................................................</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Постоянен адрес: ..................................................................., гражданство:............................</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Вид и номер на документ за самоличност:..............................................................................</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b/>
          <w:sz w:val="24"/>
          <w:szCs w:val="24"/>
          <w:lang w:eastAsia="bg-BG"/>
        </w:rPr>
        <w:lastRenderedPageBreak/>
        <w:t>2</w:t>
      </w:r>
      <w:r w:rsidRPr="00584BC3">
        <w:rPr>
          <w:rFonts w:ascii="Times New Roman" w:hAnsi="Times New Roman" w:cs="Times New Roman"/>
          <w:sz w:val="24"/>
          <w:szCs w:val="24"/>
          <w:lang w:eastAsia="bg-BG"/>
        </w:rPr>
        <w:t>.....................................................................................................................................................</w:t>
      </w:r>
    </w:p>
    <w:p w:rsidR="0012650E" w:rsidRPr="00584BC3" w:rsidRDefault="0012650E" w:rsidP="0012650E">
      <w:pPr>
        <w:shd w:val="clear" w:color="auto" w:fill="FFFFFF"/>
        <w:tabs>
          <w:tab w:val="left" w:pos="3015"/>
        </w:tabs>
        <w:spacing w:line="276" w:lineRule="auto"/>
        <w:jc w:val="center"/>
        <w:rPr>
          <w:rFonts w:ascii="Times New Roman" w:hAnsi="Times New Roman" w:cs="Times New Roman"/>
          <w:sz w:val="24"/>
          <w:szCs w:val="24"/>
          <w:lang w:eastAsia="bg-BG"/>
        </w:rPr>
      </w:pPr>
      <w:r w:rsidRPr="00584BC3">
        <w:rPr>
          <w:rFonts w:ascii="Times New Roman" w:hAnsi="Times New Roman" w:cs="Times New Roman"/>
          <w:sz w:val="24"/>
          <w:szCs w:val="24"/>
          <w:lang w:eastAsia="bg-BG"/>
        </w:rPr>
        <w:t>/име, презиме, фамилия/</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ЕГН: ......................................., дата и място на раждане:.........................................................</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Постоянен адрес: ..................................................................., гражданство:............................</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Вид и номер на документ за самоличност:..............................................................................</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b/>
          <w:sz w:val="24"/>
          <w:szCs w:val="24"/>
          <w:lang w:eastAsia="bg-BG"/>
        </w:rPr>
        <w:t>3</w:t>
      </w:r>
      <w:r w:rsidRPr="00584BC3">
        <w:rPr>
          <w:rFonts w:ascii="Times New Roman" w:hAnsi="Times New Roman" w:cs="Times New Roman"/>
          <w:sz w:val="24"/>
          <w:szCs w:val="24"/>
          <w:lang w:eastAsia="bg-BG"/>
        </w:rPr>
        <w:t>.....................................................................................................................................................</w:t>
      </w:r>
    </w:p>
    <w:p w:rsidR="0012650E" w:rsidRPr="00584BC3" w:rsidRDefault="0012650E" w:rsidP="0012650E">
      <w:pPr>
        <w:shd w:val="clear" w:color="auto" w:fill="FFFFFF"/>
        <w:tabs>
          <w:tab w:val="left" w:pos="3015"/>
        </w:tabs>
        <w:spacing w:line="276" w:lineRule="auto"/>
        <w:jc w:val="center"/>
        <w:rPr>
          <w:rFonts w:ascii="Times New Roman" w:hAnsi="Times New Roman" w:cs="Times New Roman"/>
          <w:sz w:val="24"/>
          <w:szCs w:val="24"/>
          <w:lang w:eastAsia="bg-BG"/>
        </w:rPr>
      </w:pPr>
      <w:r w:rsidRPr="00584BC3">
        <w:rPr>
          <w:rFonts w:ascii="Times New Roman" w:hAnsi="Times New Roman" w:cs="Times New Roman"/>
          <w:sz w:val="24"/>
          <w:szCs w:val="24"/>
          <w:lang w:eastAsia="bg-BG"/>
        </w:rPr>
        <w:t>/име, презиме, фамилия/</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ЕГН: ......................................., дата и място на раждане:.........................................................</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r w:rsidRPr="00584BC3">
        <w:rPr>
          <w:rFonts w:ascii="Times New Roman" w:hAnsi="Times New Roman" w:cs="Times New Roman"/>
          <w:sz w:val="24"/>
          <w:szCs w:val="24"/>
          <w:lang w:eastAsia="bg-BG"/>
        </w:rPr>
        <w:t>Постоянен адрес: ..................................................................., гражданство:............................</w:t>
      </w:r>
    </w:p>
    <w:p w:rsidR="0012650E" w:rsidRPr="00584BC3" w:rsidRDefault="0012650E" w:rsidP="0012650E">
      <w:pPr>
        <w:shd w:val="clear" w:color="auto" w:fill="FFFFFF"/>
        <w:spacing w:line="276" w:lineRule="auto"/>
        <w:rPr>
          <w:rFonts w:ascii="Times New Roman" w:hAnsi="Times New Roman" w:cs="Times New Roman"/>
          <w:sz w:val="24"/>
          <w:szCs w:val="24"/>
        </w:rPr>
      </w:pPr>
      <w:r w:rsidRPr="00584BC3">
        <w:rPr>
          <w:rFonts w:ascii="Times New Roman" w:hAnsi="Times New Roman" w:cs="Times New Roman"/>
          <w:sz w:val="24"/>
          <w:szCs w:val="24"/>
          <w:lang w:eastAsia="bg-BG"/>
        </w:rPr>
        <w:t>Вид и номер на документ за самоличност:..............................................................................</w:t>
      </w:r>
    </w:p>
    <w:p w:rsidR="0012650E" w:rsidRPr="00584BC3" w:rsidRDefault="0012650E" w:rsidP="0012650E">
      <w:pPr>
        <w:shd w:val="clear" w:color="auto" w:fill="FFFFFF"/>
        <w:spacing w:line="276" w:lineRule="auto"/>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Известна ми е наказателната отговорност по чл.313 от Наказателния кодекс за деклариране на неверни обстоятелства.</w:t>
      </w:r>
    </w:p>
    <w:p w:rsidR="0012650E" w:rsidRPr="00584BC3" w:rsidRDefault="0012650E" w:rsidP="0012650E">
      <w:pPr>
        <w:shd w:val="clear" w:color="auto" w:fill="FFFFFF"/>
        <w:spacing w:line="276" w:lineRule="auto"/>
        <w:rPr>
          <w:rFonts w:ascii="Times New Roman" w:hAnsi="Times New Roman" w:cs="Times New Roman"/>
          <w:sz w:val="24"/>
          <w:szCs w:val="24"/>
        </w:rPr>
      </w:pPr>
    </w:p>
    <w:p w:rsidR="0012650E" w:rsidRPr="00584BC3" w:rsidRDefault="0012650E" w:rsidP="0012650E">
      <w:pPr>
        <w:shd w:val="clear" w:color="auto" w:fill="FFFFFF"/>
        <w:spacing w:line="276" w:lineRule="auto"/>
        <w:rPr>
          <w:rFonts w:ascii="Times New Roman" w:hAnsi="Times New Roman" w:cs="Times New Roman"/>
          <w:sz w:val="24"/>
          <w:szCs w:val="24"/>
        </w:rPr>
      </w:pPr>
    </w:p>
    <w:p w:rsidR="0012650E" w:rsidRPr="00584BC3" w:rsidRDefault="0012650E" w:rsidP="0012650E">
      <w:pPr>
        <w:shd w:val="clear" w:color="auto" w:fill="FFFFFF"/>
        <w:spacing w:line="276" w:lineRule="auto"/>
        <w:rPr>
          <w:rFonts w:ascii="Times New Roman" w:hAnsi="Times New Roman" w:cs="Times New Roman"/>
          <w:sz w:val="24"/>
          <w:szCs w:val="24"/>
        </w:rPr>
      </w:pPr>
      <w:r w:rsidRPr="00584BC3">
        <w:rPr>
          <w:rFonts w:ascii="Times New Roman" w:hAnsi="Times New Roman" w:cs="Times New Roman"/>
          <w:b/>
          <w:sz w:val="24"/>
          <w:szCs w:val="24"/>
        </w:rPr>
        <w:t>Дата</w:t>
      </w:r>
      <w:r>
        <w:rPr>
          <w:rFonts w:ascii="Times New Roman" w:hAnsi="Times New Roman" w:cs="Times New Roman"/>
          <w:b/>
          <w:sz w:val="24"/>
          <w:szCs w:val="24"/>
        </w:rPr>
        <w:t>:....................</w:t>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84BC3">
        <w:rPr>
          <w:rFonts w:ascii="Times New Roman" w:hAnsi="Times New Roman" w:cs="Times New Roman"/>
          <w:b/>
          <w:sz w:val="24"/>
          <w:szCs w:val="24"/>
        </w:rPr>
        <w:t>Декларатор: .............................................</w:t>
      </w:r>
    </w:p>
    <w:p w:rsidR="0012650E" w:rsidRPr="00584BC3" w:rsidRDefault="0012650E" w:rsidP="0012650E">
      <w:pPr>
        <w:shd w:val="clear" w:color="auto" w:fill="FFFFFF"/>
        <w:spacing w:line="276" w:lineRule="auto"/>
        <w:rPr>
          <w:rFonts w:ascii="Times New Roman" w:hAnsi="Times New Roman" w:cs="Times New Roman"/>
          <w:b/>
          <w:i/>
          <w:sz w:val="24"/>
          <w:szCs w:val="24"/>
        </w:rPr>
      </w:pPr>
      <w:r w:rsidRPr="00584BC3">
        <w:rPr>
          <w:rFonts w:ascii="Times New Roman" w:hAnsi="Times New Roman" w:cs="Times New Roman"/>
          <w:b/>
          <w:i/>
          <w:sz w:val="24"/>
          <w:szCs w:val="24"/>
        </w:rPr>
        <w:t>(подпис)</w:t>
      </w:r>
    </w:p>
    <w:p w:rsidR="0012650E" w:rsidRPr="00584BC3" w:rsidRDefault="0012650E" w:rsidP="0012650E">
      <w:pPr>
        <w:shd w:val="clear" w:color="auto" w:fill="FFFFFF"/>
        <w:spacing w:line="276" w:lineRule="auto"/>
        <w:rPr>
          <w:rFonts w:ascii="Times New Roman" w:hAnsi="Times New Roman" w:cs="Times New Roman"/>
          <w:b/>
          <w:i/>
          <w:sz w:val="24"/>
          <w:szCs w:val="24"/>
        </w:rPr>
      </w:pPr>
    </w:p>
    <w:p w:rsidR="0012650E" w:rsidRPr="00584BC3" w:rsidRDefault="0012650E" w:rsidP="0012650E">
      <w:pPr>
        <w:shd w:val="clear" w:color="auto" w:fill="FFFFFF"/>
        <w:spacing w:line="276" w:lineRule="auto"/>
        <w:rPr>
          <w:rFonts w:ascii="Times New Roman" w:hAnsi="Times New Roman" w:cs="Times New Roman"/>
          <w:b/>
          <w:i/>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bCs/>
          <w:sz w:val="24"/>
          <w:szCs w:val="24"/>
          <w:lang w:eastAsia="bg-BG"/>
        </w:rPr>
      </w:pPr>
      <w:r w:rsidRPr="00584BC3">
        <w:rPr>
          <w:rFonts w:ascii="Times New Roman" w:hAnsi="Times New Roman" w:cs="Times New Roman"/>
          <w:b/>
          <w:sz w:val="24"/>
          <w:szCs w:val="24"/>
        </w:rPr>
        <w:lastRenderedPageBreak/>
        <w:t>ОБРАЗЕЦ № 7</w:t>
      </w:r>
    </w:p>
    <w:p w:rsidR="0012650E" w:rsidRPr="00584BC3" w:rsidRDefault="0012650E" w:rsidP="0012650E">
      <w:pPr>
        <w:shd w:val="clear" w:color="auto" w:fill="FFFFFF"/>
        <w:spacing w:line="276" w:lineRule="auto"/>
        <w:jc w:val="center"/>
        <w:rPr>
          <w:rFonts w:ascii="Times New Roman" w:hAnsi="Times New Roman" w:cs="Times New Roman"/>
          <w:b/>
          <w:bCs/>
          <w:sz w:val="24"/>
          <w:szCs w:val="24"/>
          <w:lang w:eastAsia="bg-BG"/>
        </w:rPr>
      </w:pPr>
      <w:r w:rsidRPr="00584BC3">
        <w:rPr>
          <w:rFonts w:ascii="Times New Roman" w:hAnsi="Times New Roman" w:cs="Times New Roman"/>
          <w:b/>
          <w:bCs/>
          <w:sz w:val="24"/>
          <w:szCs w:val="24"/>
          <w:lang w:eastAsia="bg-BG"/>
        </w:rPr>
        <w:t xml:space="preserve">      СПИСЪК по чл. 51, ал. 1, т. 1 от ЗОП</w:t>
      </w:r>
    </w:p>
    <w:p w:rsidR="0012650E" w:rsidRPr="00584BC3" w:rsidRDefault="0012650E" w:rsidP="0012650E">
      <w:pPr>
        <w:shd w:val="clear" w:color="auto" w:fill="FFFFFF"/>
        <w:spacing w:line="276" w:lineRule="auto"/>
        <w:jc w:val="both"/>
        <w:rPr>
          <w:rFonts w:ascii="Times New Roman" w:hAnsi="Times New Roman" w:cs="Times New Roman"/>
          <w:bCs/>
          <w:sz w:val="24"/>
          <w:szCs w:val="24"/>
          <w:lang w:eastAsia="bg-BG"/>
        </w:rPr>
      </w:pPr>
    </w:p>
    <w:p w:rsidR="0012650E" w:rsidRPr="00584BC3" w:rsidRDefault="0012650E" w:rsidP="0012650E">
      <w:pPr>
        <w:shd w:val="clear" w:color="auto" w:fill="FFFFFF"/>
        <w:spacing w:line="276" w:lineRule="auto"/>
        <w:jc w:val="both"/>
        <w:rPr>
          <w:rFonts w:ascii="Times New Roman" w:hAnsi="Times New Roman" w:cs="Times New Roman"/>
          <w:bCs/>
          <w:i/>
          <w:sz w:val="24"/>
          <w:szCs w:val="24"/>
          <w:lang w:eastAsia="bg-BG"/>
        </w:rPr>
      </w:pPr>
      <w:r w:rsidRPr="00584BC3">
        <w:rPr>
          <w:rFonts w:ascii="Times New Roman" w:hAnsi="Times New Roman" w:cs="Times New Roman"/>
          <w:bCs/>
          <w:sz w:val="24"/>
          <w:szCs w:val="24"/>
          <w:lang w:eastAsia="bg-BG"/>
        </w:rPr>
        <w:t>Подписаният/ата..............................</w:t>
      </w:r>
      <w:r>
        <w:rPr>
          <w:rFonts w:ascii="Times New Roman" w:hAnsi="Times New Roman" w:cs="Times New Roman"/>
          <w:bCs/>
          <w:sz w:val="24"/>
          <w:szCs w:val="24"/>
          <w:lang w:eastAsia="bg-BG"/>
        </w:rPr>
        <w:t>..............................</w:t>
      </w:r>
      <w:r w:rsidRPr="00584BC3">
        <w:rPr>
          <w:rFonts w:ascii="Times New Roman" w:hAnsi="Times New Roman" w:cs="Times New Roman"/>
          <w:bCs/>
          <w:sz w:val="24"/>
          <w:szCs w:val="24"/>
          <w:lang w:eastAsia="bg-BG"/>
        </w:rPr>
        <w:t>..............................................................</w:t>
      </w:r>
    </w:p>
    <w:p w:rsidR="0012650E" w:rsidRPr="00584BC3" w:rsidRDefault="0012650E" w:rsidP="0012650E">
      <w:pPr>
        <w:shd w:val="clear" w:color="auto" w:fill="FFFFFF"/>
        <w:spacing w:line="276" w:lineRule="auto"/>
        <w:jc w:val="center"/>
        <w:rPr>
          <w:rFonts w:ascii="Times New Roman" w:hAnsi="Times New Roman" w:cs="Times New Roman"/>
          <w:bCs/>
          <w:sz w:val="24"/>
          <w:szCs w:val="24"/>
          <w:lang w:eastAsia="bg-BG"/>
        </w:rPr>
      </w:pPr>
      <w:r w:rsidRPr="00584BC3">
        <w:rPr>
          <w:rFonts w:ascii="Times New Roman" w:hAnsi="Times New Roman" w:cs="Times New Roman"/>
          <w:bCs/>
          <w:i/>
          <w:sz w:val="24"/>
          <w:szCs w:val="24"/>
          <w:lang w:eastAsia="bg-BG"/>
        </w:rPr>
        <w:t>(трите имена)</w:t>
      </w:r>
    </w:p>
    <w:p w:rsidR="0012650E" w:rsidRPr="00584BC3" w:rsidRDefault="0012650E" w:rsidP="0012650E">
      <w:pPr>
        <w:shd w:val="clear" w:color="auto" w:fill="FFFFFF"/>
        <w:spacing w:line="276" w:lineRule="auto"/>
        <w:jc w:val="both"/>
        <w:rPr>
          <w:rFonts w:ascii="Times New Roman" w:hAnsi="Times New Roman" w:cs="Times New Roman"/>
          <w:bCs/>
          <w:i/>
          <w:sz w:val="24"/>
          <w:szCs w:val="24"/>
          <w:lang w:eastAsia="bg-BG"/>
        </w:rPr>
      </w:pPr>
      <w:r w:rsidRPr="00584BC3">
        <w:rPr>
          <w:rFonts w:ascii="Times New Roman" w:hAnsi="Times New Roman" w:cs="Times New Roman"/>
          <w:bCs/>
          <w:sz w:val="24"/>
          <w:szCs w:val="24"/>
          <w:lang w:eastAsia="bg-BG"/>
        </w:rPr>
        <w:t>данни по документ за самоличност..................................</w:t>
      </w:r>
      <w:r>
        <w:rPr>
          <w:rFonts w:ascii="Times New Roman" w:hAnsi="Times New Roman" w:cs="Times New Roman"/>
          <w:bCs/>
          <w:sz w:val="24"/>
          <w:szCs w:val="24"/>
          <w:lang w:eastAsia="bg-BG"/>
        </w:rPr>
        <w:t>...........................</w:t>
      </w:r>
      <w:r w:rsidRPr="00584BC3">
        <w:rPr>
          <w:rFonts w:ascii="Times New Roman" w:hAnsi="Times New Roman" w:cs="Times New Roman"/>
          <w:bCs/>
          <w:sz w:val="24"/>
          <w:szCs w:val="24"/>
          <w:lang w:eastAsia="bg-BG"/>
        </w:rPr>
        <w:t>..............................</w:t>
      </w:r>
    </w:p>
    <w:p w:rsidR="0012650E" w:rsidRPr="00584BC3" w:rsidRDefault="0012650E" w:rsidP="0012650E">
      <w:pPr>
        <w:shd w:val="clear" w:color="auto" w:fill="FFFFFF"/>
        <w:spacing w:line="276" w:lineRule="auto"/>
        <w:jc w:val="center"/>
        <w:rPr>
          <w:rFonts w:ascii="Times New Roman" w:hAnsi="Times New Roman" w:cs="Times New Roman"/>
          <w:bCs/>
          <w:sz w:val="24"/>
          <w:szCs w:val="24"/>
          <w:lang w:eastAsia="bg-BG"/>
        </w:rPr>
      </w:pPr>
      <w:r w:rsidRPr="00584BC3">
        <w:rPr>
          <w:rFonts w:ascii="Times New Roman" w:hAnsi="Times New Roman" w:cs="Times New Roman"/>
          <w:bCs/>
          <w:i/>
          <w:sz w:val="24"/>
          <w:szCs w:val="24"/>
          <w:lang w:eastAsia="bg-BG"/>
        </w:rPr>
        <w:t>(номер на лична карта, дата, орган и място на издаването)</w:t>
      </w:r>
    </w:p>
    <w:p w:rsidR="0012650E" w:rsidRPr="00584BC3" w:rsidRDefault="0012650E" w:rsidP="0012650E">
      <w:pPr>
        <w:shd w:val="clear" w:color="auto" w:fill="FFFFFF"/>
        <w:spacing w:line="276" w:lineRule="auto"/>
        <w:jc w:val="both"/>
        <w:rPr>
          <w:rFonts w:ascii="Times New Roman" w:hAnsi="Times New Roman" w:cs="Times New Roman"/>
          <w:bCs/>
          <w:sz w:val="24"/>
          <w:szCs w:val="24"/>
          <w:lang w:eastAsia="bg-BG"/>
        </w:rPr>
      </w:pPr>
    </w:p>
    <w:p w:rsidR="0012650E" w:rsidRPr="00584BC3" w:rsidRDefault="0012650E" w:rsidP="0012650E">
      <w:pPr>
        <w:shd w:val="clear" w:color="auto" w:fill="FFFFFF"/>
        <w:spacing w:line="276" w:lineRule="auto"/>
        <w:jc w:val="both"/>
        <w:rPr>
          <w:rFonts w:ascii="Times New Roman" w:hAnsi="Times New Roman" w:cs="Times New Roman"/>
          <w:bCs/>
          <w:i/>
          <w:sz w:val="24"/>
          <w:szCs w:val="24"/>
          <w:lang w:eastAsia="bg-BG"/>
        </w:rPr>
      </w:pPr>
      <w:r w:rsidRPr="00584BC3">
        <w:rPr>
          <w:rFonts w:ascii="Times New Roman" w:hAnsi="Times New Roman" w:cs="Times New Roman"/>
          <w:bCs/>
          <w:sz w:val="24"/>
          <w:szCs w:val="24"/>
          <w:lang w:eastAsia="bg-BG"/>
        </w:rPr>
        <w:t>в качеството си на.....................................................</w:t>
      </w:r>
      <w:r>
        <w:rPr>
          <w:rFonts w:ascii="Times New Roman" w:hAnsi="Times New Roman" w:cs="Times New Roman"/>
          <w:bCs/>
          <w:sz w:val="24"/>
          <w:szCs w:val="24"/>
          <w:lang w:eastAsia="bg-BG"/>
        </w:rPr>
        <w:t>...........................</w:t>
      </w:r>
      <w:r w:rsidRPr="00584BC3">
        <w:rPr>
          <w:rFonts w:ascii="Times New Roman" w:hAnsi="Times New Roman" w:cs="Times New Roman"/>
          <w:bCs/>
          <w:sz w:val="24"/>
          <w:szCs w:val="24"/>
          <w:lang w:eastAsia="bg-BG"/>
        </w:rPr>
        <w:t>........................................</w:t>
      </w:r>
    </w:p>
    <w:p w:rsidR="0012650E" w:rsidRPr="00584BC3" w:rsidRDefault="0012650E" w:rsidP="0012650E">
      <w:pPr>
        <w:shd w:val="clear" w:color="auto" w:fill="FFFFFF"/>
        <w:spacing w:line="276" w:lineRule="auto"/>
        <w:jc w:val="center"/>
        <w:rPr>
          <w:rFonts w:ascii="Times New Roman" w:hAnsi="Times New Roman" w:cs="Times New Roman"/>
          <w:bCs/>
          <w:sz w:val="24"/>
          <w:szCs w:val="24"/>
          <w:lang w:eastAsia="bg-BG"/>
        </w:rPr>
      </w:pPr>
      <w:r w:rsidRPr="00584BC3">
        <w:rPr>
          <w:rFonts w:ascii="Times New Roman" w:hAnsi="Times New Roman" w:cs="Times New Roman"/>
          <w:bCs/>
          <w:i/>
          <w:sz w:val="24"/>
          <w:szCs w:val="24"/>
          <w:lang w:eastAsia="bg-BG"/>
        </w:rPr>
        <w:t>(длъжност)</w:t>
      </w:r>
    </w:p>
    <w:p w:rsidR="0012650E" w:rsidRPr="00584BC3" w:rsidRDefault="0012650E" w:rsidP="0012650E">
      <w:pPr>
        <w:shd w:val="clear" w:color="auto" w:fill="FFFFFF"/>
        <w:spacing w:line="276" w:lineRule="auto"/>
        <w:jc w:val="both"/>
        <w:rPr>
          <w:rFonts w:ascii="Times New Roman" w:hAnsi="Times New Roman" w:cs="Times New Roman"/>
          <w:bCs/>
          <w:i/>
          <w:sz w:val="24"/>
          <w:szCs w:val="24"/>
          <w:lang w:eastAsia="bg-BG"/>
        </w:rPr>
      </w:pPr>
      <w:r w:rsidRPr="00584BC3">
        <w:rPr>
          <w:rFonts w:ascii="Times New Roman" w:hAnsi="Times New Roman" w:cs="Times New Roman"/>
          <w:bCs/>
          <w:sz w:val="24"/>
          <w:szCs w:val="24"/>
          <w:lang w:eastAsia="bg-BG"/>
        </w:rPr>
        <w:t>на .....................................................................................................................................................,</w:t>
      </w:r>
    </w:p>
    <w:p w:rsidR="0012650E" w:rsidRPr="00584BC3" w:rsidRDefault="0012650E" w:rsidP="0012650E">
      <w:pPr>
        <w:shd w:val="clear" w:color="auto" w:fill="FFFFFF"/>
        <w:spacing w:line="276" w:lineRule="auto"/>
        <w:jc w:val="center"/>
        <w:rPr>
          <w:rFonts w:ascii="Times New Roman" w:hAnsi="Times New Roman" w:cs="Times New Roman"/>
          <w:bCs/>
          <w:sz w:val="24"/>
          <w:szCs w:val="24"/>
          <w:lang w:eastAsia="bg-BG"/>
        </w:rPr>
      </w:pPr>
      <w:r w:rsidRPr="00584BC3">
        <w:rPr>
          <w:rFonts w:ascii="Times New Roman" w:hAnsi="Times New Roman" w:cs="Times New Roman"/>
          <w:bCs/>
          <w:i/>
          <w:sz w:val="24"/>
          <w:szCs w:val="24"/>
          <w:lang w:eastAsia="bg-BG"/>
        </w:rPr>
        <w:t>(наименование на участника)</w:t>
      </w:r>
    </w:p>
    <w:p w:rsidR="0012650E" w:rsidRPr="00584BC3" w:rsidRDefault="0012650E" w:rsidP="0012650E">
      <w:pPr>
        <w:shd w:val="clear" w:color="auto" w:fill="FFFFFF"/>
        <w:spacing w:line="276" w:lineRule="auto"/>
        <w:jc w:val="both"/>
        <w:rPr>
          <w:rFonts w:ascii="Times New Roman" w:hAnsi="Times New Roman" w:cs="Times New Roman"/>
          <w:b/>
          <w:bCs/>
          <w:sz w:val="24"/>
          <w:szCs w:val="24"/>
          <w:lang w:eastAsia="bg-BG"/>
        </w:rPr>
      </w:pPr>
      <w:r w:rsidRPr="00584BC3">
        <w:rPr>
          <w:rFonts w:ascii="Times New Roman" w:hAnsi="Times New Roman" w:cs="Times New Roman"/>
          <w:bCs/>
          <w:sz w:val="24"/>
          <w:szCs w:val="24"/>
          <w:lang w:eastAsia="bg-BG"/>
        </w:rPr>
        <w:t xml:space="preserve">ЕИК/БУЛСТАТ ...................................................... - участник в процедура за възлагане на обществена поръчка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r w:rsidRPr="00584BC3">
        <w:rPr>
          <w:rFonts w:ascii="Times New Roman" w:hAnsi="Times New Roman" w:cs="Times New Roman"/>
          <w:bCs/>
          <w:sz w:val="24"/>
          <w:szCs w:val="24"/>
          <w:lang w:eastAsia="bg-BG"/>
        </w:rPr>
        <w:t xml:space="preserve">, заявяваме, че през последните 3 (три) години, назад, считано от датата на подаване на нашата оферта сме изпълнили описаните по-долу Консултантски услуги, както следва:    </w:t>
      </w:r>
    </w:p>
    <w:p w:rsidR="0012650E" w:rsidRPr="00584BC3" w:rsidRDefault="0012650E" w:rsidP="0012650E">
      <w:pPr>
        <w:shd w:val="clear" w:color="auto" w:fill="FFFFFF"/>
        <w:spacing w:line="276" w:lineRule="auto"/>
        <w:jc w:val="both"/>
        <w:rPr>
          <w:rFonts w:ascii="Times New Roman" w:hAnsi="Times New Roman" w:cs="Times New Roman"/>
          <w:b/>
          <w:bCs/>
          <w:sz w:val="24"/>
          <w:szCs w:val="24"/>
          <w:lang w:eastAsia="bg-BG"/>
        </w:rPr>
      </w:pPr>
    </w:p>
    <w:tbl>
      <w:tblPr>
        <w:tblW w:w="0" w:type="auto"/>
        <w:tblInd w:w="2" w:type="dxa"/>
        <w:tblLayout w:type="fixed"/>
        <w:tblCellMar>
          <w:left w:w="113" w:type="dxa"/>
        </w:tblCellMar>
        <w:tblLook w:val="0000"/>
      </w:tblPr>
      <w:tblGrid>
        <w:gridCol w:w="349"/>
        <w:gridCol w:w="2354"/>
        <w:gridCol w:w="2356"/>
        <w:gridCol w:w="2353"/>
        <w:gridCol w:w="2416"/>
      </w:tblGrid>
      <w:tr w:rsidR="0012650E" w:rsidRPr="00584BC3" w:rsidTr="00105A30">
        <w:tc>
          <w:tcPr>
            <w:tcW w:w="34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c>
          <w:tcPr>
            <w:tcW w:w="2354"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lang w:eastAsia="bg-BG"/>
              </w:rPr>
            </w:pPr>
            <w:r w:rsidRPr="00584BC3">
              <w:rPr>
                <w:rFonts w:ascii="Times New Roman" w:hAnsi="Times New Roman" w:cs="Times New Roman"/>
                <w:sz w:val="24"/>
                <w:szCs w:val="24"/>
                <w:lang w:eastAsia="bg-BG"/>
              </w:rPr>
              <w:t>Предмет на изпълнената услуга (кратко описание на изпълнената услуга)</w:t>
            </w:r>
          </w:p>
        </w:tc>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lang w:eastAsia="bg-BG"/>
              </w:rPr>
            </w:pPr>
            <w:r w:rsidRPr="00584BC3">
              <w:rPr>
                <w:rFonts w:ascii="Times New Roman" w:hAnsi="Times New Roman" w:cs="Times New Roman"/>
                <w:sz w:val="24"/>
                <w:szCs w:val="24"/>
                <w:lang w:eastAsia="bg-BG"/>
              </w:rPr>
              <w:t>Стойност/цена (без ДДС) на изпълнената услуга</w:t>
            </w:r>
          </w:p>
        </w:tc>
        <w:tc>
          <w:tcPr>
            <w:tcW w:w="2353"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lang w:eastAsia="bg-BG"/>
              </w:rPr>
            </w:pPr>
            <w:r w:rsidRPr="00584BC3">
              <w:rPr>
                <w:rFonts w:ascii="Times New Roman" w:hAnsi="Times New Roman" w:cs="Times New Roman"/>
                <w:sz w:val="24"/>
                <w:szCs w:val="24"/>
                <w:lang w:eastAsia="bg-BG"/>
              </w:rPr>
              <w:t>Крайна дата на изпълнение на услугата</w:t>
            </w:r>
          </w:p>
        </w:tc>
        <w:tc>
          <w:tcPr>
            <w:tcW w:w="241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sz w:val="24"/>
                <w:szCs w:val="24"/>
                <w:lang w:eastAsia="bg-BG"/>
              </w:rPr>
              <w:t xml:space="preserve">Получател на услугата </w:t>
            </w:r>
          </w:p>
        </w:tc>
      </w:tr>
      <w:tr w:rsidR="0012650E" w:rsidRPr="00584BC3" w:rsidTr="00105A30">
        <w:tc>
          <w:tcPr>
            <w:tcW w:w="34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c>
          <w:tcPr>
            <w:tcW w:w="241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r>
      <w:tr w:rsidR="0012650E" w:rsidRPr="00584BC3" w:rsidTr="00105A30">
        <w:tc>
          <w:tcPr>
            <w:tcW w:w="34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lastRenderedPageBreak/>
              <w:t>2</w:t>
            </w:r>
          </w:p>
        </w:tc>
        <w:tc>
          <w:tcPr>
            <w:tcW w:w="2354"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c>
          <w:tcPr>
            <w:tcW w:w="241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r>
      <w:tr w:rsidR="0012650E" w:rsidRPr="00584BC3" w:rsidTr="00105A30">
        <w:tc>
          <w:tcPr>
            <w:tcW w:w="34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3</w:t>
            </w:r>
          </w:p>
        </w:tc>
        <w:tc>
          <w:tcPr>
            <w:tcW w:w="2354"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c>
          <w:tcPr>
            <w:tcW w:w="2416"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lang w:eastAsia="bg-BG"/>
              </w:rPr>
            </w:pPr>
          </w:p>
        </w:tc>
      </w:tr>
    </w:tbl>
    <w:p w:rsidR="0012650E" w:rsidRPr="00584BC3" w:rsidRDefault="0012650E" w:rsidP="0012650E">
      <w:pPr>
        <w:widowControl w:val="0"/>
        <w:shd w:val="clear" w:color="auto" w:fill="FFFFFF"/>
        <w:spacing w:line="276" w:lineRule="auto"/>
        <w:ind w:right="4" w:firstLine="426"/>
        <w:jc w:val="both"/>
        <w:rPr>
          <w:rFonts w:ascii="Times New Roman" w:hAnsi="Times New Roman" w:cs="Times New Roman"/>
          <w:b/>
          <w:bCs/>
          <w:sz w:val="24"/>
          <w:szCs w:val="24"/>
          <w:lang w:eastAsia="bg-BG"/>
        </w:rPr>
      </w:pPr>
    </w:p>
    <w:p w:rsidR="0012650E" w:rsidRPr="00584BC3" w:rsidRDefault="0012650E" w:rsidP="0012650E">
      <w:pPr>
        <w:widowControl w:val="0"/>
        <w:shd w:val="clear" w:color="auto" w:fill="FFFFFF"/>
        <w:spacing w:line="276" w:lineRule="auto"/>
        <w:ind w:right="4" w:firstLine="426"/>
        <w:jc w:val="both"/>
        <w:rPr>
          <w:rFonts w:ascii="Times New Roman" w:hAnsi="Times New Roman" w:cs="Times New Roman"/>
          <w:bCs/>
          <w:sz w:val="24"/>
          <w:szCs w:val="24"/>
          <w:lang w:eastAsia="bg-BG"/>
        </w:rPr>
      </w:pPr>
      <w:r w:rsidRPr="00584BC3">
        <w:rPr>
          <w:rFonts w:ascii="Times New Roman" w:hAnsi="Times New Roman" w:cs="Times New Roman"/>
          <w:b/>
          <w:bCs/>
          <w:sz w:val="24"/>
          <w:szCs w:val="24"/>
          <w:lang w:eastAsia="bg-BG"/>
        </w:rPr>
        <w:t>За посочените в таблицата консултантски услуги, изпълнени от нас, прилагаме и следните доказателства по чл. 51, ал. 4 от ЗОП:</w:t>
      </w:r>
    </w:p>
    <w:p w:rsidR="0012650E" w:rsidRPr="00584BC3" w:rsidRDefault="0012650E" w:rsidP="0012650E">
      <w:pPr>
        <w:widowControl w:val="0"/>
        <w:shd w:val="clear" w:color="auto" w:fill="FFFFFF"/>
        <w:spacing w:line="276" w:lineRule="auto"/>
        <w:ind w:right="4" w:firstLine="426"/>
        <w:jc w:val="both"/>
        <w:rPr>
          <w:rFonts w:ascii="Times New Roman" w:hAnsi="Times New Roman" w:cs="Times New Roman"/>
          <w:bCs/>
          <w:sz w:val="24"/>
          <w:szCs w:val="24"/>
          <w:lang w:eastAsia="bg-BG"/>
        </w:rPr>
      </w:pPr>
      <w:r w:rsidRPr="00584BC3">
        <w:rPr>
          <w:rFonts w:ascii="Times New Roman" w:hAnsi="Times New Roman" w:cs="Times New Roman"/>
          <w:bCs/>
          <w:sz w:val="24"/>
          <w:szCs w:val="24"/>
          <w:lang w:eastAsia="bg-BG"/>
        </w:rPr>
        <w:t>1.................................</w:t>
      </w:r>
      <w:r>
        <w:rPr>
          <w:rFonts w:ascii="Times New Roman" w:hAnsi="Times New Roman" w:cs="Times New Roman"/>
          <w:bCs/>
          <w:sz w:val="24"/>
          <w:szCs w:val="24"/>
          <w:lang w:eastAsia="bg-BG"/>
        </w:rPr>
        <w:t>..........................</w:t>
      </w:r>
      <w:r w:rsidRPr="00584BC3">
        <w:rPr>
          <w:rFonts w:ascii="Times New Roman" w:hAnsi="Times New Roman" w:cs="Times New Roman"/>
          <w:bCs/>
          <w:sz w:val="24"/>
          <w:szCs w:val="24"/>
          <w:lang w:eastAsia="bg-BG"/>
        </w:rPr>
        <w:t>..................................................................................</w:t>
      </w:r>
    </w:p>
    <w:p w:rsidR="0012650E" w:rsidRPr="00584BC3" w:rsidRDefault="0012650E" w:rsidP="0012650E">
      <w:pPr>
        <w:widowControl w:val="0"/>
        <w:shd w:val="clear" w:color="auto" w:fill="FFFFFF"/>
        <w:spacing w:line="276" w:lineRule="auto"/>
        <w:ind w:right="4" w:firstLine="426"/>
        <w:jc w:val="both"/>
        <w:rPr>
          <w:rFonts w:ascii="Times New Roman" w:hAnsi="Times New Roman" w:cs="Times New Roman"/>
          <w:bCs/>
          <w:sz w:val="24"/>
          <w:szCs w:val="24"/>
          <w:lang w:eastAsia="bg-BG"/>
        </w:rPr>
      </w:pPr>
      <w:r w:rsidRPr="00584BC3">
        <w:rPr>
          <w:rFonts w:ascii="Times New Roman" w:hAnsi="Times New Roman" w:cs="Times New Roman"/>
          <w:bCs/>
          <w:sz w:val="24"/>
          <w:szCs w:val="24"/>
          <w:lang w:eastAsia="bg-BG"/>
        </w:rPr>
        <w:t>2....................................</w:t>
      </w:r>
      <w:r>
        <w:rPr>
          <w:rFonts w:ascii="Times New Roman" w:hAnsi="Times New Roman" w:cs="Times New Roman"/>
          <w:bCs/>
          <w:sz w:val="24"/>
          <w:szCs w:val="24"/>
          <w:lang w:eastAsia="bg-BG"/>
        </w:rPr>
        <w:t>..........................</w:t>
      </w:r>
      <w:r w:rsidRPr="00584BC3">
        <w:rPr>
          <w:rFonts w:ascii="Times New Roman" w:hAnsi="Times New Roman" w:cs="Times New Roman"/>
          <w:bCs/>
          <w:sz w:val="24"/>
          <w:szCs w:val="24"/>
          <w:lang w:eastAsia="bg-BG"/>
        </w:rPr>
        <w:t>...............................................................................</w:t>
      </w:r>
    </w:p>
    <w:p w:rsidR="0012650E" w:rsidRPr="00584BC3" w:rsidRDefault="0012650E" w:rsidP="0012650E">
      <w:pPr>
        <w:widowControl w:val="0"/>
        <w:shd w:val="clear" w:color="auto" w:fill="FFFFFF"/>
        <w:spacing w:line="276" w:lineRule="auto"/>
        <w:ind w:right="4" w:firstLine="426"/>
        <w:jc w:val="both"/>
        <w:rPr>
          <w:rFonts w:ascii="Times New Roman" w:hAnsi="Times New Roman" w:cs="Times New Roman"/>
          <w:bCs/>
          <w:sz w:val="24"/>
          <w:szCs w:val="24"/>
          <w:lang w:eastAsia="bg-BG"/>
        </w:rPr>
      </w:pPr>
      <w:r w:rsidRPr="00584BC3">
        <w:rPr>
          <w:rFonts w:ascii="Times New Roman" w:hAnsi="Times New Roman" w:cs="Times New Roman"/>
          <w:bCs/>
          <w:sz w:val="24"/>
          <w:szCs w:val="24"/>
          <w:lang w:eastAsia="bg-BG"/>
        </w:rPr>
        <w:t>3...................................................</w:t>
      </w:r>
      <w:r>
        <w:rPr>
          <w:rFonts w:ascii="Times New Roman" w:hAnsi="Times New Roman" w:cs="Times New Roman"/>
          <w:bCs/>
          <w:sz w:val="24"/>
          <w:szCs w:val="24"/>
          <w:lang w:eastAsia="bg-BG"/>
        </w:rPr>
        <w:t>...............</w:t>
      </w:r>
      <w:r w:rsidRPr="00584BC3">
        <w:rPr>
          <w:rFonts w:ascii="Times New Roman" w:hAnsi="Times New Roman" w:cs="Times New Roman"/>
          <w:bCs/>
          <w:sz w:val="24"/>
          <w:szCs w:val="24"/>
          <w:lang w:eastAsia="bg-BG"/>
        </w:rPr>
        <w:t>...........................................................................</w:t>
      </w:r>
    </w:p>
    <w:p w:rsidR="0012650E" w:rsidRPr="00584BC3" w:rsidRDefault="0012650E" w:rsidP="0012650E">
      <w:pPr>
        <w:widowControl w:val="0"/>
        <w:shd w:val="clear" w:color="auto" w:fill="FFFFFF"/>
        <w:spacing w:line="276" w:lineRule="auto"/>
        <w:ind w:right="4"/>
        <w:jc w:val="both"/>
        <w:rPr>
          <w:rFonts w:ascii="Times New Roman" w:hAnsi="Times New Roman" w:cs="Times New Roman"/>
          <w:sz w:val="24"/>
          <w:szCs w:val="24"/>
        </w:rPr>
      </w:pPr>
      <w:r w:rsidRPr="00584BC3">
        <w:rPr>
          <w:rFonts w:ascii="Times New Roman" w:hAnsi="Times New Roman" w:cs="Times New Roman"/>
          <w:bCs/>
          <w:sz w:val="24"/>
          <w:szCs w:val="24"/>
          <w:lang w:eastAsia="bg-BG"/>
        </w:rPr>
        <w:t>Известна ми е отговорността по чл. 313 от Наказателния кодекс за посочване на неверни данни</w:t>
      </w:r>
      <w:r w:rsidRPr="00584BC3">
        <w:rPr>
          <w:rFonts w:ascii="Times New Roman" w:hAnsi="Times New Roman" w:cs="Times New Roman"/>
          <w:sz w:val="24"/>
          <w:szCs w:val="24"/>
          <w:lang w:eastAsia="bg-BG"/>
        </w:rPr>
        <w:t>.</w:t>
      </w:r>
    </w:p>
    <w:tbl>
      <w:tblPr>
        <w:tblW w:w="0" w:type="auto"/>
        <w:tblInd w:w="2" w:type="dxa"/>
        <w:tblLayout w:type="fixed"/>
        <w:tblCellMar>
          <w:left w:w="113" w:type="dxa"/>
        </w:tblCellMar>
        <w:tblLook w:val="0000"/>
      </w:tblPr>
      <w:tblGrid>
        <w:gridCol w:w="6048"/>
        <w:gridCol w:w="3239"/>
      </w:tblGrid>
      <w:tr w:rsidR="0012650E" w:rsidRPr="00584BC3" w:rsidTr="00105A30">
        <w:tc>
          <w:tcPr>
            <w:tcW w:w="6048"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Дата:</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6048"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Име и фамилия:</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6048"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Подпис на лицето (и печат):</w:t>
            </w:r>
          </w:p>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i/>
                <w:sz w:val="24"/>
                <w:szCs w:val="24"/>
              </w:rPr>
              <w:t>Документът се подписва от законния представител на участника или от упълномощено от него лице.</w:t>
            </w:r>
          </w:p>
        </w:tc>
        <w:tc>
          <w:tcPr>
            <w:tcW w:w="323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bl>
    <w:p w:rsidR="0012650E" w:rsidRPr="00584BC3" w:rsidRDefault="0012650E" w:rsidP="0012650E">
      <w:pPr>
        <w:shd w:val="clear" w:color="auto" w:fill="FFFFFF"/>
        <w:spacing w:line="276" w:lineRule="auto"/>
        <w:jc w:val="right"/>
        <w:rPr>
          <w:rFonts w:ascii="Times New Roman" w:hAnsi="Times New Roman" w:cs="Times New Roman"/>
          <w:b/>
          <w:spacing w:val="20"/>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pacing w:val="20"/>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pacing w:val="20"/>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pacing w:val="20"/>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bCs/>
          <w:sz w:val="24"/>
          <w:szCs w:val="24"/>
        </w:rPr>
      </w:pPr>
      <w:r w:rsidRPr="00584BC3">
        <w:rPr>
          <w:rFonts w:ascii="Times New Roman" w:hAnsi="Times New Roman" w:cs="Times New Roman"/>
          <w:b/>
          <w:spacing w:val="20"/>
          <w:sz w:val="24"/>
          <w:szCs w:val="24"/>
        </w:rPr>
        <w:lastRenderedPageBreak/>
        <w:t>ОБРАЗЕЦ № 8</w:t>
      </w:r>
    </w:p>
    <w:p w:rsidR="0012650E" w:rsidRPr="00584BC3" w:rsidRDefault="0012650E" w:rsidP="0012650E">
      <w:pPr>
        <w:shd w:val="clear" w:color="auto" w:fill="FFFFFF"/>
        <w:spacing w:line="276" w:lineRule="auto"/>
        <w:jc w:val="center"/>
        <w:rPr>
          <w:rFonts w:ascii="Times New Roman" w:hAnsi="Times New Roman" w:cs="Times New Roman"/>
          <w:b/>
          <w:bCs/>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ДЕКЛАРАЦИЯ-СПИСЪК</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на служителите/експертите, които участникът ще използва за изпълнение на</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обществената поръчка.</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Подписаният/ата.........................................................................................................................</w:t>
      </w:r>
    </w:p>
    <w:p w:rsidR="0012650E" w:rsidRPr="00584BC3" w:rsidRDefault="0012650E" w:rsidP="0012650E">
      <w:pPr>
        <w:shd w:val="clear" w:color="auto" w:fill="FFFFFF"/>
        <w:spacing w:line="276" w:lineRule="auto"/>
        <w:jc w:val="center"/>
        <w:rPr>
          <w:rFonts w:ascii="Times New Roman" w:hAnsi="Times New Roman" w:cs="Times New Roman"/>
          <w:i/>
          <w:sz w:val="24"/>
          <w:szCs w:val="24"/>
        </w:rPr>
      </w:pPr>
      <w:r w:rsidRPr="00584BC3">
        <w:rPr>
          <w:rFonts w:ascii="Times New Roman" w:hAnsi="Times New Roman" w:cs="Times New Roman"/>
          <w:i/>
          <w:sz w:val="24"/>
          <w:szCs w:val="24"/>
        </w:rPr>
        <w:t>(трите имена)</w:t>
      </w:r>
    </w:p>
    <w:p w:rsidR="0012650E" w:rsidRPr="00584BC3" w:rsidRDefault="0012650E" w:rsidP="0012650E">
      <w:pPr>
        <w:shd w:val="clear" w:color="auto" w:fill="FFFFFF"/>
        <w:spacing w:line="276" w:lineRule="auto"/>
        <w:jc w:val="center"/>
        <w:rPr>
          <w:rFonts w:ascii="Times New Roman" w:hAnsi="Times New Roman" w:cs="Times New Roman"/>
          <w:i/>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данни по документ за самоличност..........................................................................................</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(номер на лична карта, дата, орган и място на издаването)</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в качеството си на......................................................................................................................</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(длъжност)</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на..................................................................................................................................................</w:t>
      </w:r>
    </w:p>
    <w:p w:rsidR="0012650E" w:rsidRPr="00584BC3" w:rsidRDefault="0012650E" w:rsidP="0012650E">
      <w:pPr>
        <w:shd w:val="clear" w:color="auto" w:fill="FFFFFF"/>
        <w:spacing w:line="276" w:lineRule="auto"/>
        <w:jc w:val="center"/>
        <w:rPr>
          <w:rFonts w:ascii="Times New Roman" w:hAnsi="Times New Roman" w:cs="Times New Roman"/>
          <w:i/>
          <w:sz w:val="24"/>
          <w:szCs w:val="24"/>
        </w:rPr>
      </w:pPr>
      <w:r w:rsidRPr="00584BC3">
        <w:rPr>
          <w:rFonts w:ascii="Times New Roman" w:hAnsi="Times New Roman" w:cs="Times New Roman"/>
          <w:i/>
          <w:sz w:val="24"/>
          <w:szCs w:val="24"/>
        </w:rPr>
        <w:t>(наименование на участника)</w:t>
      </w:r>
    </w:p>
    <w:p w:rsidR="0012650E" w:rsidRPr="00584BC3" w:rsidRDefault="0012650E" w:rsidP="0012650E">
      <w:pPr>
        <w:shd w:val="clear" w:color="auto" w:fill="FFFFFF"/>
        <w:spacing w:line="276" w:lineRule="auto"/>
        <w:jc w:val="center"/>
        <w:rPr>
          <w:rFonts w:ascii="Times New Roman" w:hAnsi="Times New Roman" w:cs="Times New Roman"/>
          <w:i/>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sz w:val="24"/>
          <w:szCs w:val="24"/>
        </w:rPr>
        <w:t xml:space="preserve">ЕИК/БУЛСТАТ .................................................. - участник в процедура за възлагане на обществена поръчка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w:t>
      </w:r>
      <w:r>
        <w:rPr>
          <w:rFonts w:ascii="Times New Roman" w:hAnsi="Times New Roman" w:cs="Times New Roman"/>
          <w:b/>
          <w:sz w:val="24"/>
          <w:szCs w:val="24"/>
        </w:rPr>
        <w:t>ковец -  разклон с път  III-822</w:t>
      </w:r>
      <w:r w:rsidRPr="00584BC3">
        <w:rPr>
          <w:rFonts w:ascii="Times New Roman" w:hAnsi="Times New Roman" w:cs="Times New Roman"/>
          <w:b/>
          <w:sz w:val="24"/>
          <w:szCs w:val="24"/>
        </w:rPr>
        <w:t>“,</w:t>
      </w:r>
      <w:r>
        <w:rPr>
          <w:rFonts w:ascii="Times New Roman" w:hAnsi="Times New Roman" w:cs="Times New Roman"/>
          <w:b/>
          <w:sz w:val="24"/>
          <w:szCs w:val="24"/>
        </w:rPr>
        <w:t xml:space="preserve">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 </w:t>
      </w:r>
      <w:r w:rsidRPr="00584BC3">
        <w:rPr>
          <w:rFonts w:ascii="Times New Roman" w:hAnsi="Times New Roman" w:cs="Times New Roman"/>
          <w:b/>
          <w:sz w:val="24"/>
          <w:szCs w:val="24"/>
          <w:u w:val="single"/>
        </w:rPr>
        <w:t>заявяваме:</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lastRenderedPageBreak/>
        <w:t>1. Служители/експертите, с които предлагаме да изпълним обществената поръчка в съответствие с изискванията на възложителя, са:</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tbl>
      <w:tblPr>
        <w:tblW w:w="0" w:type="auto"/>
        <w:tblInd w:w="2" w:type="dxa"/>
        <w:tblLayout w:type="fixed"/>
        <w:tblCellMar>
          <w:top w:w="30" w:type="dxa"/>
          <w:left w:w="35" w:type="dxa"/>
          <w:bottom w:w="30" w:type="dxa"/>
          <w:right w:w="30" w:type="dxa"/>
        </w:tblCellMar>
        <w:tblLook w:val="0000"/>
      </w:tblPr>
      <w:tblGrid>
        <w:gridCol w:w="569"/>
        <w:gridCol w:w="3004"/>
        <w:gridCol w:w="2409"/>
        <w:gridCol w:w="3970"/>
      </w:tblGrid>
      <w:tr w:rsidR="0012650E" w:rsidRPr="00584BC3" w:rsidTr="00105A30">
        <w:trPr>
          <w:trHeight w:val="1046"/>
        </w:trPr>
        <w:tc>
          <w:tcPr>
            <w:tcW w:w="569" w:type="dxa"/>
            <w:tcBorders>
              <w:top w:val="single" w:sz="4" w:space="0" w:color="00000A"/>
              <w:left w:val="single" w:sz="4" w:space="0" w:color="00000A"/>
              <w:bottom w:val="single" w:sz="4" w:space="0" w:color="00000A"/>
              <w:right w:val="single" w:sz="4" w:space="0" w:color="365F91"/>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b/>
                <w:bCs/>
                <w:color w:val="000000"/>
                <w:sz w:val="24"/>
                <w:szCs w:val="24"/>
                <w:lang w:eastAsia="bg-BG"/>
              </w:rPr>
            </w:pPr>
            <w:r w:rsidRPr="00584BC3">
              <w:rPr>
                <w:rFonts w:ascii="Times New Roman" w:hAnsi="Times New Roman" w:cs="Times New Roman"/>
                <w:bCs/>
                <w:color w:val="000000"/>
                <w:sz w:val="24"/>
                <w:szCs w:val="24"/>
                <w:lang w:eastAsia="bg-BG"/>
              </w:rPr>
              <w:t>№</w:t>
            </w:r>
          </w:p>
        </w:tc>
        <w:tc>
          <w:tcPr>
            <w:tcW w:w="3004" w:type="dxa"/>
            <w:tcBorders>
              <w:top w:val="single" w:sz="4" w:space="0" w:color="00000A"/>
              <w:left w:val="single" w:sz="4" w:space="0" w:color="365F91"/>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b/>
                <w:bCs/>
                <w:color w:val="000000"/>
                <w:sz w:val="24"/>
                <w:szCs w:val="24"/>
                <w:lang w:eastAsia="bg-BG"/>
              </w:rPr>
            </w:pPr>
            <w:r w:rsidRPr="00584BC3">
              <w:rPr>
                <w:rFonts w:ascii="Times New Roman" w:hAnsi="Times New Roman" w:cs="Times New Roman"/>
                <w:b/>
                <w:bCs/>
                <w:color w:val="000000"/>
                <w:sz w:val="24"/>
                <w:szCs w:val="24"/>
                <w:lang w:eastAsia="bg-BG"/>
              </w:rPr>
              <w:t>Служител/Експерт</w:t>
            </w:r>
            <w:r w:rsidRPr="00584BC3">
              <w:rPr>
                <w:rFonts w:ascii="Times New Roman" w:hAnsi="Times New Roman" w:cs="Times New Roman"/>
                <w:bCs/>
                <w:i/>
                <w:iCs/>
                <w:color w:val="000000"/>
                <w:sz w:val="24"/>
                <w:szCs w:val="24"/>
                <w:lang w:eastAsia="bg-BG"/>
              </w:rPr>
              <w:t>(трите имена и позиция, за която е предложено лицето)</w:t>
            </w:r>
          </w:p>
        </w:tc>
        <w:tc>
          <w:tcPr>
            <w:tcW w:w="24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b/>
                <w:bCs/>
                <w:color w:val="000000"/>
                <w:sz w:val="24"/>
                <w:szCs w:val="24"/>
                <w:lang w:eastAsia="bg-BG"/>
              </w:rPr>
            </w:pPr>
            <w:r w:rsidRPr="00584BC3">
              <w:rPr>
                <w:rFonts w:ascii="Times New Roman" w:hAnsi="Times New Roman" w:cs="Times New Roman"/>
                <w:b/>
                <w:bCs/>
                <w:color w:val="000000"/>
                <w:sz w:val="24"/>
                <w:szCs w:val="24"/>
                <w:lang w:eastAsia="bg-BG"/>
              </w:rPr>
              <w:t xml:space="preserve">Образование </w:t>
            </w:r>
            <w:r w:rsidRPr="00584BC3">
              <w:rPr>
                <w:rFonts w:ascii="Times New Roman" w:hAnsi="Times New Roman" w:cs="Times New Roman"/>
                <w:bCs/>
                <w:color w:val="000000"/>
                <w:sz w:val="24"/>
                <w:szCs w:val="24"/>
                <w:lang w:eastAsia="bg-BG"/>
              </w:rPr>
              <w:t>(</w:t>
            </w:r>
            <w:proofErr w:type="spellStart"/>
            <w:r w:rsidRPr="00584BC3">
              <w:rPr>
                <w:rFonts w:ascii="Times New Roman" w:hAnsi="Times New Roman" w:cs="Times New Roman"/>
                <w:bCs/>
                <w:i/>
                <w:color w:val="000000"/>
                <w:sz w:val="24"/>
                <w:szCs w:val="24"/>
                <w:lang w:eastAsia="bg-BG"/>
              </w:rPr>
              <w:t>образователно-квалификационна</w:t>
            </w:r>
            <w:r w:rsidRPr="00584BC3">
              <w:rPr>
                <w:rFonts w:ascii="Times New Roman" w:hAnsi="Times New Roman" w:cs="Times New Roman"/>
                <w:bCs/>
                <w:i/>
                <w:iCs/>
                <w:color w:val="000000"/>
                <w:sz w:val="24"/>
                <w:szCs w:val="24"/>
                <w:lang w:eastAsia="bg-BG"/>
              </w:rPr>
              <w:t>степен</w:t>
            </w:r>
            <w:proofErr w:type="spellEnd"/>
            <w:r w:rsidRPr="00584BC3">
              <w:rPr>
                <w:rFonts w:ascii="Times New Roman" w:hAnsi="Times New Roman" w:cs="Times New Roman"/>
                <w:bCs/>
                <w:i/>
                <w:iCs/>
                <w:color w:val="000000"/>
                <w:sz w:val="24"/>
                <w:szCs w:val="24"/>
                <w:lang w:eastAsia="bg-BG"/>
              </w:rPr>
              <w:t>, специалност, година на дипломиране, № на диплома, учебно заведение</w:t>
            </w:r>
            <w:r w:rsidRPr="00584BC3">
              <w:rPr>
                <w:rFonts w:ascii="Times New Roman" w:hAnsi="Times New Roman" w:cs="Times New Roman"/>
                <w:bCs/>
                <w:color w:val="000000"/>
                <w:sz w:val="24"/>
                <w:szCs w:val="24"/>
                <w:lang w:eastAsia="bg-BG"/>
              </w:rPr>
              <w:t>)</w:t>
            </w:r>
          </w:p>
        </w:tc>
        <w:tc>
          <w:tcPr>
            <w:tcW w:w="397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bCs/>
                <w:color w:val="000000"/>
                <w:sz w:val="24"/>
                <w:szCs w:val="24"/>
                <w:lang w:eastAsia="bg-BG"/>
              </w:rPr>
              <w:t>Професионален опит в</w:t>
            </w:r>
            <w:r w:rsidRPr="00584BC3">
              <w:rPr>
                <w:rFonts w:ascii="Times New Roman" w:hAnsi="Times New Roman" w:cs="Times New Roman"/>
                <w:b/>
                <w:bCs/>
                <w:color w:val="000000"/>
                <w:sz w:val="24"/>
                <w:szCs w:val="24"/>
                <w:lang w:eastAsia="bg-BG"/>
              </w:rPr>
              <w:br/>
              <w:t>областта на ……………….</w:t>
            </w:r>
            <w:r w:rsidRPr="00584BC3">
              <w:rPr>
                <w:rFonts w:ascii="Times New Roman" w:hAnsi="Times New Roman" w:cs="Times New Roman"/>
                <w:bCs/>
                <w:color w:val="000000"/>
                <w:sz w:val="24"/>
                <w:szCs w:val="24"/>
                <w:lang w:eastAsia="bg-BG"/>
              </w:rPr>
              <w:br/>
            </w:r>
            <w:r w:rsidRPr="00584BC3">
              <w:rPr>
                <w:rFonts w:ascii="Times New Roman" w:hAnsi="Times New Roman" w:cs="Times New Roman"/>
                <w:bCs/>
                <w:i/>
                <w:iCs/>
                <w:color w:val="000000"/>
                <w:sz w:val="24"/>
                <w:szCs w:val="24"/>
                <w:lang w:eastAsia="bg-BG"/>
              </w:rPr>
              <w:t>(месторабота, период, длъжност, основни функции, лице за контакт, координати за връзка с лицето за контакт и друга информация, съгласно минималните изисквания по утвърдените критерии за подбор)</w:t>
            </w:r>
          </w:p>
        </w:tc>
      </w:tr>
      <w:tr w:rsidR="0012650E" w:rsidRPr="00584BC3" w:rsidTr="00105A30">
        <w:trPr>
          <w:trHeight w:val="262"/>
        </w:trPr>
        <w:tc>
          <w:tcPr>
            <w:tcW w:w="569" w:type="dxa"/>
            <w:tcBorders>
              <w:top w:val="single" w:sz="4" w:space="0" w:color="00000A"/>
              <w:left w:val="single" w:sz="4" w:space="0" w:color="00000A"/>
              <w:bottom w:val="single" w:sz="4" w:space="0" w:color="00000A"/>
              <w:right w:val="single" w:sz="4" w:space="0" w:color="365F91"/>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r w:rsidRPr="00584BC3">
              <w:rPr>
                <w:rFonts w:ascii="Times New Roman" w:hAnsi="Times New Roman" w:cs="Times New Roman"/>
                <w:bCs/>
                <w:color w:val="000000"/>
                <w:sz w:val="24"/>
                <w:szCs w:val="24"/>
                <w:lang w:eastAsia="bg-BG"/>
              </w:rPr>
              <w:t xml:space="preserve">1. </w:t>
            </w:r>
          </w:p>
        </w:tc>
        <w:tc>
          <w:tcPr>
            <w:tcW w:w="3004" w:type="dxa"/>
            <w:tcBorders>
              <w:top w:val="single" w:sz="4" w:space="0" w:color="00000A"/>
              <w:left w:val="single" w:sz="4" w:space="0" w:color="365F91"/>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r w:rsidRPr="00584BC3">
              <w:rPr>
                <w:rFonts w:ascii="Times New Roman" w:hAnsi="Times New Roman" w:cs="Times New Roman"/>
                <w:bCs/>
                <w:color w:val="000000"/>
                <w:sz w:val="24"/>
                <w:szCs w:val="24"/>
                <w:lang w:eastAsia="bg-BG"/>
              </w:rPr>
              <w:t> </w:t>
            </w:r>
          </w:p>
        </w:tc>
        <w:tc>
          <w:tcPr>
            <w:tcW w:w="397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sz w:val="24"/>
                <w:szCs w:val="24"/>
              </w:rPr>
            </w:pPr>
            <w:r w:rsidRPr="00584BC3">
              <w:rPr>
                <w:rFonts w:ascii="Times New Roman" w:hAnsi="Times New Roman" w:cs="Times New Roman"/>
                <w:bCs/>
                <w:color w:val="000000"/>
                <w:sz w:val="24"/>
                <w:szCs w:val="24"/>
                <w:lang w:eastAsia="bg-BG"/>
              </w:rPr>
              <w:t> </w:t>
            </w:r>
          </w:p>
        </w:tc>
      </w:tr>
      <w:tr w:rsidR="0012650E" w:rsidRPr="00584BC3" w:rsidTr="00105A30">
        <w:trPr>
          <w:trHeight w:val="262"/>
        </w:trPr>
        <w:tc>
          <w:tcPr>
            <w:tcW w:w="569" w:type="dxa"/>
            <w:tcBorders>
              <w:top w:val="single" w:sz="4" w:space="0" w:color="00000A"/>
              <w:left w:val="single" w:sz="4" w:space="0" w:color="00000A"/>
              <w:bottom w:val="single" w:sz="4" w:space="0" w:color="00000A"/>
              <w:right w:val="single" w:sz="4" w:space="0" w:color="365F91"/>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r w:rsidRPr="00584BC3">
              <w:rPr>
                <w:rFonts w:ascii="Times New Roman" w:hAnsi="Times New Roman" w:cs="Times New Roman"/>
                <w:bCs/>
                <w:color w:val="000000"/>
                <w:sz w:val="24"/>
                <w:szCs w:val="24"/>
                <w:lang w:eastAsia="bg-BG"/>
              </w:rPr>
              <w:t>2.</w:t>
            </w:r>
          </w:p>
        </w:tc>
        <w:tc>
          <w:tcPr>
            <w:tcW w:w="3004" w:type="dxa"/>
            <w:tcBorders>
              <w:top w:val="single" w:sz="4" w:space="0" w:color="00000A"/>
              <w:left w:val="single" w:sz="4" w:space="0" w:color="365F91"/>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p>
        </w:tc>
      </w:tr>
      <w:tr w:rsidR="0012650E" w:rsidRPr="00584BC3" w:rsidTr="00105A30">
        <w:trPr>
          <w:trHeight w:val="262"/>
        </w:trPr>
        <w:tc>
          <w:tcPr>
            <w:tcW w:w="569" w:type="dxa"/>
            <w:tcBorders>
              <w:top w:val="single" w:sz="4" w:space="0" w:color="00000A"/>
              <w:left w:val="single" w:sz="4" w:space="0" w:color="00000A"/>
              <w:bottom w:val="single" w:sz="4" w:space="0" w:color="00000A"/>
              <w:right w:val="single" w:sz="4" w:space="0" w:color="365F91"/>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r w:rsidRPr="00584BC3">
              <w:rPr>
                <w:rFonts w:ascii="Times New Roman" w:hAnsi="Times New Roman" w:cs="Times New Roman"/>
                <w:bCs/>
                <w:color w:val="000000"/>
                <w:sz w:val="24"/>
                <w:szCs w:val="24"/>
                <w:lang w:eastAsia="bg-BG"/>
              </w:rPr>
              <w:t>3.</w:t>
            </w:r>
          </w:p>
        </w:tc>
        <w:tc>
          <w:tcPr>
            <w:tcW w:w="3004" w:type="dxa"/>
            <w:tcBorders>
              <w:top w:val="single" w:sz="4" w:space="0" w:color="00000A"/>
              <w:left w:val="single" w:sz="4" w:space="0" w:color="365F91"/>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p>
        </w:tc>
      </w:tr>
      <w:tr w:rsidR="0012650E" w:rsidRPr="00584BC3" w:rsidTr="00105A30">
        <w:trPr>
          <w:trHeight w:val="262"/>
        </w:trPr>
        <w:tc>
          <w:tcPr>
            <w:tcW w:w="569" w:type="dxa"/>
            <w:tcBorders>
              <w:top w:val="single" w:sz="4" w:space="0" w:color="00000A"/>
              <w:left w:val="single" w:sz="4" w:space="0" w:color="00000A"/>
              <w:bottom w:val="single" w:sz="4" w:space="0" w:color="00000A"/>
              <w:right w:val="single" w:sz="4" w:space="0" w:color="365F91"/>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r w:rsidRPr="00584BC3">
              <w:rPr>
                <w:rFonts w:ascii="Times New Roman" w:hAnsi="Times New Roman" w:cs="Times New Roman"/>
                <w:bCs/>
                <w:color w:val="000000"/>
                <w:sz w:val="24"/>
                <w:szCs w:val="24"/>
                <w:lang w:eastAsia="bg-BG"/>
              </w:rPr>
              <w:t>4.</w:t>
            </w:r>
          </w:p>
        </w:tc>
        <w:tc>
          <w:tcPr>
            <w:tcW w:w="3004" w:type="dxa"/>
            <w:tcBorders>
              <w:top w:val="single" w:sz="4" w:space="0" w:color="00000A"/>
              <w:left w:val="single" w:sz="4" w:space="0" w:color="365F91"/>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p>
        </w:tc>
      </w:tr>
      <w:tr w:rsidR="0012650E" w:rsidRPr="00584BC3" w:rsidTr="00105A30">
        <w:trPr>
          <w:trHeight w:val="262"/>
        </w:trPr>
        <w:tc>
          <w:tcPr>
            <w:tcW w:w="569" w:type="dxa"/>
            <w:tcBorders>
              <w:top w:val="single" w:sz="4" w:space="0" w:color="00000A"/>
              <w:left w:val="single" w:sz="4" w:space="0" w:color="00000A"/>
              <w:bottom w:val="single" w:sz="4" w:space="0" w:color="00000A"/>
              <w:right w:val="single" w:sz="4" w:space="0" w:color="365F91"/>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r w:rsidRPr="00584BC3">
              <w:rPr>
                <w:rFonts w:ascii="Times New Roman" w:hAnsi="Times New Roman" w:cs="Times New Roman"/>
                <w:bCs/>
                <w:sz w:val="24"/>
                <w:szCs w:val="24"/>
                <w:lang w:eastAsia="bg-BG"/>
              </w:rPr>
              <w:t>5.</w:t>
            </w:r>
          </w:p>
        </w:tc>
        <w:tc>
          <w:tcPr>
            <w:tcW w:w="3004" w:type="dxa"/>
            <w:tcBorders>
              <w:top w:val="single" w:sz="4" w:space="0" w:color="00000A"/>
              <w:left w:val="single" w:sz="4" w:space="0" w:color="365F91"/>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p>
        </w:tc>
      </w:tr>
      <w:tr w:rsidR="0012650E" w:rsidRPr="00584BC3" w:rsidTr="00105A30">
        <w:trPr>
          <w:trHeight w:val="262"/>
        </w:trPr>
        <w:tc>
          <w:tcPr>
            <w:tcW w:w="569" w:type="dxa"/>
            <w:tcBorders>
              <w:top w:val="single" w:sz="4" w:space="0" w:color="00000A"/>
              <w:left w:val="single" w:sz="4" w:space="0" w:color="00000A"/>
              <w:bottom w:val="single" w:sz="4" w:space="0" w:color="00000A"/>
              <w:right w:val="single" w:sz="4" w:space="0" w:color="365F91"/>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r w:rsidRPr="00584BC3">
              <w:rPr>
                <w:rFonts w:ascii="Times New Roman" w:hAnsi="Times New Roman" w:cs="Times New Roman"/>
                <w:bCs/>
                <w:sz w:val="24"/>
                <w:szCs w:val="24"/>
                <w:lang w:eastAsia="bg-BG"/>
              </w:rPr>
              <w:t>6.</w:t>
            </w:r>
          </w:p>
        </w:tc>
        <w:tc>
          <w:tcPr>
            <w:tcW w:w="3004" w:type="dxa"/>
            <w:tcBorders>
              <w:top w:val="single" w:sz="4" w:space="0" w:color="00000A"/>
              <w:left w:val="single" w:sz="4" w:space="0" w:color="365F91"/>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rPr>
                <w:rFonts w:ascii="Times New Roman" w:hAnsi="Times New Roman" w:cs="Times New Roman"/>
                <w:bCs/>
                <w:color w:val="000000"/>
                <w:sz w:val="24"/>
                <w:szCs w:val="24"/>
                <w:lang w:eastAsia="bg-BG"/>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right"/>
              <w:rPr>
                <w:rFonts w:ascii="Times New Roman" w:hAnsi="Times New Roman" w:cs="Times New Roman"/>
                <w:bCs/>
                <w:color w:val="000000"/>
                <w:sz w:val="24"/>
                <w:szCs w:val="24"/>
                <w:lang w:eastAsia="bg-BG"/>
              </w:rPr>
            </w:pPr>
          </w:p>
        </w:tc>
      </w:tr>
    </w:tbl>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2.През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12650E" w:rsidRPr="00584BC3" w:rsidRDefault="0012650E" w:rsidP="007679AF">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Известна ми е отговорността по чл. 313 от Наказателния кодекс за посочване на неверни данни.</w:t>
      </w:r>
    </w:p>
    <w:tbl>
      <w:tblPr>
        <w:tblW w:w="0" w:type="auto"/>
        <w:tblInd w:w="2" w:type="dxa"/>
        <w:tblLayout w:type="fixed"/>
        <w:tblCellMar>
          <w:left w:w="113" w:type="dxa"/>
        </w:tblCellMar>
        <w:tblLook w:val="0000"/>
      </w:tblPr>
      <w:tblGrid>
        <w:gridCol w:w="4810"/>
        <w:gridCol w:w="4810"/>
      </w:tblGrid>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Дата:</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Име и фамилия:</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Подпис на лицето (и печат):</w:t>
            </w:r>
          </w:p>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i/>
                <w:sz w:val="24"/>
                <w:szCs w:val="24"/>
              </w:rPr>
              <w:t>Документът се подписва от законния представител на участника или от упълномощено от него лице.</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bl>
    <w:p w:rsidR="0012650E" w:rsidRPr="00584BC3" w:rsidRDefault="0012650E" w:rsidP="0012650E">
      <w:pPr>
        <w:shd w:val="clear" w:color="auto" w:fill="FFFFFF"/>
        <w:spacing w:line="276" w:lineRule="auto"/>
        <w:rPr>
          <w:rFonts w:ascii="Times New Roman" w:hAnsi="Times New Roman" w:cs="Times New Roman"/>
          <w:sz w:val="24"/>
          <w:szCs w:val="24"/>
        </w:rPr>
      </w:pPr>
    </w:p>
    <w:p w:rsidR="0012650E" w:rsidRPr="00584BC3" w:rsidRDefault="0012650E" w:rsidP="0012650E">
      <w:pPr>
        <w:pageBreakBefore/>
        <w:shd w:val="clear" w:color="auto" w:fill="FFFFFF"/>
        <w:spacing w:after="120"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9</w:t>
      </w:r>
    </w:p>
    <w:p w:rsidR="0012650E" w:rsidRPr="00584BC3" w:rsidRDefault="0012650E" w:rsidP="0012650E">
      <w:pPr>
        <w:shd w:val="clear" w:color="auto" w:fill="FFFFFF"/>
        <w:spacing w:after="120" w:line="276" w:lineRule="auto"/>
        <w:jc w:val="right"/>
        <w:rPr>
          <w:rFonts w:ascii="Times New Roman" w:hAnsi="Times New Roman" w:cs="Times New Roman"/>
          <w:b/>
          <w:sz w:val="24"/>
          <w:szCs w:val="24"/>
        </w:rPr>
      </w:pPr>
    </w:p>
    <w:p w:rsidR="0012650E" w:rsidRPr="00584BC3" w:rsidRDefault="0012650E" w:rsidP="0012650E">
      <w:pPr>
        <w:shd w:val="clear" w:color="auto" w:fill="FFFFFF"/>
        <w:spacing w:after="120" w:line="276" w:lineRule="auto"/>
        <w:jc w:val="center"/>
        <w:rPr>
          <w:rFonts w:ascii="Times New Roman" w:hAnsi="Times New Roman" w:cs="Times New Roman"/>
          <w:sz w:val="24"/>
          <w:szCs w:val="24"/>
          <w:lang w:eastAsia="bg-BG"/>
        </w:rPr>
      </w:pPr>
      <w:r w:rsidRPr="00584BC3">
        <w:rPr>
          <w:rFonts w:ascii="Times New Roman" w:hAnsi="Times New Roman" w:cs="Times New Roman"/>
          <w:b/>
          <w:sz w:val="24"/>
          <w:szCs w:val="24"/>
        </w:rPr>
        <w:t>АВТОБИОГРАФИЯ</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lang w:eastAsia="bg-BG"/>
        </w:rPr>
        <w:t xml:space="preserve">за участие в открита процедура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w:t>
      </w:r>
      <w:r>
        <w:rPr>
          <w:rFonts w:ascii="Times New Roman" w:hAnsi="Times New Roman" w:cs="Times New Roman"/>
          <w:b/>
          <w:sz w:val="24"/>
          <w:szCs w:val="24"/>
        </w:rPr>
        <w:t>ковец -  разклон с път  III-822</w:t>
      </w:r>
      <w:r w:rsidRPr="00584BC3">
        <w:rPr>
          <w:rFonts w:ascii="Times New Roman" w:hAnsi="Times New Roman" w:cs="Times New Roman"/>
          <w:b/>
          <w:sz w:val="24"/>
          <w:szCs w:val="24"/>
        </w:rPr>
        <w:t>“</w:t>
      </w:r>
      <w:r>
        <w:rPr>
          <w:rFonts w:ascii="Times New Roman" w:hAnsi="Times New Roman" w:cs="Times New Roman"/>
          <w:b/>
          <w:sz w:val="24"/>
          <w:szCs w:val="24"/>
        </w:rPr>
        <w:t>,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tabs>
          <w:tab w:val="left" w:pos="567"/>
        </w:tabs>
        <w:spacing w:line="276" w:lineRule="auto"/>
        <w:rPr>
          <w:rFonts w:ascii="Times New Roman" w:hAnsi="Times New Roman" w:cs="Times New Roman"/>
          <w:b/>
          <w:sz w:val="24"/>
          <w:szCs w:val="24"/>
        </w:rPr>
      </w:pPr>
      <w:r w:rsidRPr="00584BC3">
        <w:rPr>
          <w:rFonts w:ascii="Times New Roman" w:hAnsi="Times New Roman" w:cs="Times New Roman"/>
          <w:b/>
          <w:sz w:val="24"/>
          <w:szCs w:val="24"/>
        </w:rPr>
        <w:t>Позиция:</w:t>
      </w:r>
    </w:p>
    <w:p w:rsidR="0012650E" w:rsidRPr="00584BC3" w:rsidRDefault="0012650E" w:rsidP="0012650E">
      <w:pPr>
        <w:numPr>
          <w:ilvl w:val="0"/>
          <w:numId w:val="30"/>
        </w:numPr>
        <w:shd w:val="clear" w:color="auto" w:fill="FFFFFF"/>
        <w:tabs>
          <w:tab w:val="left" w:pos="1440"/>
        </w:tabs>
        <w:suppressAutoHyphens/>
        <w:spacing w:before="120" w:after="0" w:line="276" w:lineRule="auto"/>
        <w:ind w:left="357" w:hanging="357"/>
        <w:jc w:val="both"/>
        <w:rPr>
          <w:rFonts w:ascii="Times New Roman" w:hAnsi="Times New Roman" w:cs="Times New Roman"/>
          <w:b/>
          <w:sz w:val="24"/>
          <w:szCs w:val="24"/>
        </w:rPr>
      </w:pPr>
      <w:r w:rsidRPr="00584BC3">
        <w:rPr>
          <w:rFonts w:ascii="Times New Roman" w:hAnsi="Times New Roman" w:cs="Times New Roman"/>
          <w:b/>
          <w:sz w:val="24"/>
          <w:szCs w:val="24"/>
        </w:rPr>
        <w:t>Собствено име:</w:t>
      </w:r>
      <w:r w:rsidRPr="00584BC3">
        <w:rPr>
          <w:rFonts w:ascii="Times New Roman" w:hAnsi="Times New Roman" w:cs="Times New Roman"/>
          <w:b/>
          <w:sz w:val="24"/>
          <w:szCs w:val="24"/>
        </w:rPr>
        <w:tab/>
      </w:r>
    </w:p>
    <w:p w:rsidR="0012650E" w:rsidRPr="00584BC3" w:rsidRDefault="0012650E" w:rsidP="0012650E">
      <w:pPr>
        <w:numPr>
          <w:ilvl w:val="0"/>
          <w:numId w:val="30"/>
        </w:numPr>
        <w:shd w:val="clear" w:color="auto" w:fill="FFFFFF"/>
        <w:tabs>
          <w:tab w:val="left" w:pos="1440"/>
        </w:tabs>
        <w:suppressAutoHyphens/>
        <w:spacing w:before="120" w:after="0" w:line="276" w:lineRule="auto"/>
        <w:ind w:left="357" w:hanging="357"/>
        <w:jc w:val="both"/>
        <w:rPr>
          <w:rFonts w:ascii="Times New Roman" w:hAnsi="Times New Roman" w:cs="Times New Roman"/>
          <w:b/>
          <w:sz w:val="24"/>
          <w:szCs w:val="24"/>
        </w:rPr>
      </w:pPr>
      <w:r w:rsidRPr="00584BC3">
        <w:rPr>
          <w:rFonts w:ascii="Times New Roman" w:hAnsi="Times New Roman" w:cs="Times New Roman"/>
          <w:b/>
          <w:sz w:val="24"/>
          <w:szCs w:val="24"/>
        </w:rPr>
        <w:t>Фамилно име:</w:t>
      </w:r>
      <w:r w:rsidRPr="00584BC3">
        <w:rPr>
          <w:rFonts w:ascii="Times New Roman" w:hAnsi="Times New Roman" w:cs="Times New Roman"/>
          <w:b/>
          <w:sz w:val="24"/>
          <w:szCs w:val="24"/>
        </w:rPr>
        <w:tab/>
      </w:r>
    </w:p>
    <w:p w:rsidR="0012650E" w:rsidRPr="00584BC3" w:rsidRDefault="0012650E" w:rsidP="0012650E">
      <w:pPr>
        <w:numPr>
          <w:ilvl w:val="0"/>
          <w:numId w:val="30"/>
        </w:numPr>
        <w:shd w:val="clear" w:color="auto" w:fill="FFFFFF"/>
        <w:tabs>
          <w:tab w:val="left" w:pos="1440"/>
        </w:tabs>
        <w:suppressAutoHyphens/>
        <w:spacing w:before="120" w:after="0" w:line="276" w:lineRule="auto"/>
        <w:ind w:left="357" w:hanging="357"/>
        <w:jc w:val="both"/>
        <w:rPr>
          <w:rFonts w:ascii="Times New Roman" w:hAnsi="Times New Roman" w:cs="Times New Roman"/>
          <w:b/>
          <w:sz w:val="24"/>
          <w:szCs w:val="24"/>
        </w:rPr>
      </w:pPr>
      <w:r w:rsidRPr="00584BC3">
        <w:rPr>
          <w:rFonts w:ascii="Times New Roman" w:hAnsi="Times New Roman" w:cs="Times New Roman"/>
          <w:b/>
          <w:sz w:val="24"/>
          <w:szCs w:val="24"/>
        </w:rPr>
        <w:t>Дата на раждане:</w:t>
      </w:r>
      <w:r w:rsidRPr="00584BC3">
        <w:rPr>
          <w:rFonts w:ascii="Times New Roman" w:hAnsi="Times New Roman" w:cs="Times New Roman"/>
          <w:b/>
          <w:sz w:val="24"/>
          <w:szCs w:val="24"/>
        </w:rPr>
        <w:tab/>
      </w:r>
    </w:p>
    <w:p w:rsidR="0012650E" w:rsidRPr="004433A8" w:rsidRDefault="0012650E" w:rsidP="0012650E">
      <w:pPr>
        <w:numPr>
          <w:ilvl w:val="0"/>
          <w:numId w:val="30"/>
        </w:numPr>
        <w:shd w:val="clear" w:color="auto" w:fill="FFFFFF"/>
        <w:tabs>
          <w:tab w:val="left" w:pos="1440"/>
        </w:tabs>
        <w:suppressAutoHyphens/>
        <w:spacing w:before="120" w:after="0" w:line="276" w:lineRule="auto"/>
        <w:ind w:left="357" w:hanging="357"/>
        <w:jc w:val="both"/>
        <w:rPr>
          <w:rFonts w:ascii="Times New Roman" w:hAnsi="Times New Roman" w:cs="Times New Roman"/>
          <w:sz w:val="24"/>
          <w:szCs w:val="24"/>
        </w:rPr>
      </w:pPr>
      <w:r w:rsidRPr="00584BC3">
        <w:rPr>
          <w:rFonts w:ascii="Times New Roman" w:hAnsi="Times New Roman" w:cs="Times New Roman"/>
          <w:b/>
          <w:sz w:val="24"/>
          <w:szCs w:val="24"/>
        </w:rPr>
        <w:t>Образование:</w:t>
      </w:r>
      <w:r w:rsidRPr="00584BC3">
        <w:rPr>
          <w:rFonts w:ascii="Times New Roman" w:hAnsi="Times New Roman" w:cs="Times New Roman"/>
          <w:b/>
          <w:sz w:val="24"/>
          <w:szCs w:val="24"/>
        </w:rPr>
        <w:tab/>
      </w:r>
    </w:p>
    <w:p w:rsidR="0012650E" w:rsidRPr="00584BC3" w:rsidRDefault="0012650E" w:rsidP="0012650E">
      <w:pPr>
        <w:shd w:val="clear" w:color="auto" w:fill="FFFFFF"/>
        <w:tabs>
          <w:tab w:val="left" w:pos="1440"/>
        </w:tabs>
        <w:suppressAutoHyphens/>
        <w:spacing w:before="120" w:after="0" w:line="276" w:lineRule="auto"/>
        <w:ind w:left="357"/>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3030"/>
        <w:gridCol w:w="5764"/>
        <w:gridCol w:w="12705"/>
        <w:gridCol w:w="360"/>
      </w:tblGrid>
      <w:tr w:rsidR="0012650E" w:rsidRPr="008A5230" w:rsidTr="00105A30">
        <w:trPr>
          <w:gridAfter w:val="2"/>
          <w:wAfter w:w="13065" w:type="dxa"/>
          <w:trHeight w:val="317"/>
        </w:trPr>
        <w:tc>
          <w:tcPr>
            <w:tcW w:w="3030" w:type="dxa"/>
            <w:vMerge w:val="restart"/>
            <w:tcBorders>
              <w:top w:val="single" w:sz="1" w:space="0" w:color="000000"/>
              <w:left w:val="single" w:sz="1" w:space="0" w:color="000000"/>
              <w:bottom w:val="single" w:sz="1" w:space="0" w:color="000000"/>
            </w:tcBorders>
          </w:tcPr>
          <w:p w:rsidR="0012650E" w:rsidRPr="008A5230" w:rsidRDefault="0012650E" w:rsidP="00105A30">
            <w:pPr>
              <w:pStyle w:val="normaltableau"/>
              <w:shd w:val="clear" w:color="auto" w:fill="FFFFFF"/>
              <w:snapToGrid w:val="0"/>
              <w:spacing w:before="0" w:after="0" w:line="276" w:lineRule="auto"/>
              <w:jc w:val="left"/>
              <w:rPr>
                <w:rFonts w:ascii="Times New Roman" w:hAnsi="Times New Roman"/>
                <w:sz w:val="24"/>
                <w:szCs w:val="24"/>
                <w:lang w:val="bg-BG"/>
              </w:rPr>
            </w:pPr>
            <w:r w:rsidRPr="008A5230">
              <w:rPr>
                <w:rFonts w:ascii="Times New Roman" w:hAnsi="Times New Roman"/>
                <w:sz w:val="24"/>
                <w:szCs w:val="24"/>
                <w:lang w:val="bg-BG"/>
              </w:rPr>
              <w:t>Учебно заведение</w:t>
            </w:r>
          </w:p>
          <w:p w:rsidR="0012650E" w:rsidRPr="008A5230" w:rsidRDefault="0012650E" w:rsidP="00105A30">
            <w:pPr>
              <w:pStyle w:val="normaltableau"/>
              <w:shd w:val="clear" w:color="auto" w:fill="FFFFFF"/>
              <w:snapToGrid w:val="0"/>
              <w:spacing w:before="0" w:after="0" w:line="276" w:lineRule="auto"/>
              <w:jc w:val="left"/>
              <w:rPr>
                <w:rFonts w:ascii="Times New Roman" w:hAnsi="Times New Roman"/>
                <w:sz w:val="24"/>
                <w:szCs w:val="24"/>
                <w:lang w:val="bg-BG"/>
              </w:rPr>
            </w:pPr>
            <w:r w:rsidRPr="008A5230">
              <w:rPr>
                <w:rFonts w:ascii="Times New Roman" w:hAnsi="Times New Roman"/>
                <w:sz w:val="24"/>
                <w:szCs w:val="24"/>
                <w:lang w:val="bg-BG"/>
              </w:rPr>
              <w:t>[  от – до ]</w:t>
            </w:r>
          </w:p>
        </w:tc>
        <w:tc>
          <w:tcPr>
            <w:tcW w:w="5764" w:type="dxa"/>
            <w:vMerge w:val="restart"/>
            <w:tcBorders>
              <w:top w:val="single" w:sz="1" w:space="0" w:color="000000"/>
              <w:left w:val="single" w:sz="1" w:space="0" w:color="000000"/>
              <w:bottom w:val="single" w:sz="1" w:space="0" w:color="000000"/>
              <w:right w:val="single" w:sz="1" w:space="0" w:color="000000"/>
            </w:tcBorders>
          </w:tcPr>
          <w:p w:rsidR="0012650E" w:rsidRPr="008A5230" w:rsidRDefault="0012650E" w:rsidP="00105A30">
            <w:pPr>
              <w:pStyle w:val="normaltableau"/>
              <w:shd w:val="clear" w:color="auto" w:fill="FFFFFF"/>
              <w:snapToGrid w:val="0"/>
              <w:spacing w:before="0" w:after="0" w:line="276" w:lineRule="auto"/>
              <w:jc w:val="left"/>
              <w:rPr>
                <w:rFonts w:ascii="Times New Roman" w:hAnsi="Times New Roman"/>
                <w:sz w:val="24"/>
                <w:szCs w:val="24"/>
                <w:lang w:val="bg-BG"/>
              </w:rPr>
            </w:pPr>
            <w:r w:rsidRPr="008A5230">
              <w:rPr>
                <w:rFonts w:ascii="Times New Roman" w:hAnsi="Times New Roman"/>
                <w:sz w:val="24"/>
                <w:szCs w:val="24"/>
                <w:lang w:val="bg-BG"/>
              </w:rPr>
              <w:t>Придобита степен:</w:t>
            </w:r>
          </w:p>
        </w:tc>
      </w:tr>
      <w:tr w:rsidR="0012650E" w:rsidRPr="008A5230" w:rsidTr="00105A30">
        <w:trPr>
          <w:gridAfter w:val="2"/>
          <w:wAfter w:w="13065" w:type="dxa"/>
          <w:trHeight w:val="557"/>
        </w:trPr>
        <w:tc>
          <w:tcPr>
            <w:tcW w:w="3030" w:type="dxa"/>
            <w:vMerge w:val="restart"/>
            <w:tcBorders>
              <w:left w:val="single" w:sz="1" w:space="0" w:color="000000"/>
              <w:bottom w:val="single" w:sz="1" w:space="0" w:color="000000"/>
            </w:tcBorders>
          </w:tcPr>
          <w:p w:rsidR="0012650E" w:rsidRPr="008A5230" w:rsidRDefault="0012650E" w:rsidP="00105A30">
            <w:pPr>
              <w:pStyle w:val="TableContents"/>
              <w:shd w:val="clear" w:color="auto" w:fill="FFFFFF"/>
              <w:spacing w:line="276" w:lineRule="auto"/>
              <w:rPr>
                <w:szCs w:val="24"/>
                <w:lang w:val="bg-BG"/>
              </w:rPr>
            </w:pPr>
          </w:p>
        </w:tc>
        <w:tc>
          <w:tcPr>
            <w:tcW w:w="5764" w:type="dxa"/>
            <w:vMerge w:val="restart"/>
            <w:tcBorders>
              <w:left w:val="single" w:sz="1" w:space="0" w:color="000000"/>
              <w:bottom w:val="single" w:sz="1" w:space="0" w:color="000000"/>
              <w:right w:val="single" w:sz="1" w:space="0" w:color="000000"/>
            </w:tcBorders>
          </w:tcPr>
          <w:p w:rsidR="0012650E" w:rsidRPr="008A5230" w:rsidRDefault="0012650E" w:rsidP="00105A30">
            <w:pPr>
              <w:pStyle w:val="TableContents"/>
              <w:shd w:val="clear" w:color="auto" w:fill="FFFFFF"/>
              <w:spacing w:line="276" w:lineRule="auto"/>
              <w:rPr>
                <w:szCs w:val="24"/>
                <w:lang w:val="bg-BG"/>
              </w:rPr>
            </w:pPr>
          </w:p>
        </w:tc>
      </w:tr>
      <w:tr w:rsidR="0012650E" w:rsidRPr="008A5230" w:rsidTr="00105A30">
        <w:trPr>
          <w:gridAfter w:val="2"/>
          <w:wAfter w:w="13065" w:type="dxa"/>
        </w:trPr>
        <w:tc>
          <w:tcPr>
            <w:tcW w:w="3030" w:type="dxa"/>
            <w:tcBorders>
              <w:left w:val="single" w:sz="1" w:space="0" w:color="000000"/>
              <w:bottom w:val="single" w:sz="1" w:space="0" w:color="000000"/>
            </w:tcBorders>
          </w:tcPr>
          <w:p w:rsidR="0012650E" w:rsidRPr="008A5230" w:rsidRDefault="0012650E" w:rsidP="00105A30">
            <w:pPr>
              <w:pStyle w:val="TableContents"/>
              <w:shd w:val="clear" w:color="auto" w:fill="FFFFFF"/>
              <w:spacing w:line="276" w:lineRule="auto"/>
              <w:rPr>
                <w:szCs w:val="24"/>
                <w:lang w:val="bg-BG"/>
              </w:rPr>
            </w:pPr>
          </w:p>
        </w:tc>
        <w:tc>
          <w:tcPr>
            <w:tcW w:w="5764" w:type="dxa"/>
            <w:tcBorders>
              <w:left w:val="single" w:sz="1" w:space="0" w:color="000000"/>
              <w:bottom w:val="single" w:sz="1" w:space="0" w:color="000000"/>
              <w:right w:val="single" w:sz="1" w:space="0" w:color="000000"/>
            </w:tcBorders>
          </w:tcPr>
          <w:p w:rsidR="0012650E" w:rsidRPr="008A5230" w:rsidRDefault="0012650E" w:rsidP="00105A30">
            <w:pPr>
              <w:pStyle w:val="TableContents"/>
              <w:shd w:val="clear" w:color="auto" w:fill="FFFFFF"/>
              <w:spacing w:line="276" w:lineRule="auto"/>
              <w:rPr>
                <w:szCs w:val="24"/>
                <w:lang w:val="bg-BG"/>
              </w:rPr>
            </w:pPr>
          </w:p>
        </w:tc>
      </w:tr>
      <w:tr w:rsidR="0012650E" w:rsidRPr="008A5230" w:rsidTr="00105A30">
        <w:tblPrEx>
          <w:tblCellMar>
            <w:top w:w="0" w:type="dxa"/>
            <w:left w:w="130" w:type="dxa"/>
            <w:bottom w:w="0" w:type="dxa"/>
            <w:right w:w="130" w:type="dxa"/>
          </w:tblCellMar>
        </w:tblPrEx>
        <w:trPr>
          <w:gridBefore w:val="3"/>
          <w:wBefore w:w="21499" w:type="dxa"/>
          <w:trHeight w:val="317"/>
        </w:trPr>
        <w:tc>
          <w:tcPr>
            <w:tcW w:w="-21499" w:type="dxa"/>
            <w:tcBorders>
              <w:left w:val="single" w:sz="4" w:space="0" w:color="000000"/>
              <w:bottom w:val="single" w:sz="4" w:space="0" w:color="000000"/>
              <w:right w:val="double" w:sz="1" w:space="0" w:color="000000"/>
            </w:tcBorders>
          </w:tcPr>
          <w:p w:rsidR="0012650E" w:rsidRPr="008A5230" w:rsidRDefault="0012650E" w:rsidP="00105A30">
            <w:pPr>
              <w:pStyle w:val="normaltableau"/>
              <w:shd w:val="clear" w:color="auto" w:fill="FFFFFF"/>
              <w:snapToGrid w:val="0"/>
              <w:spacing w:before="0" w:after="0" w:line="276" w:lineRule="auto"/>
              <w:jc w:val="left"/>
              <w:rPr>
                <w:rFonts w:ascii="Times New Roman" w:hAnsi="Times New Roman"/>
                <w:sz w:val="24"/>
                <w:szCs w:val="24"/>
                <w:lang w:val="bg-BG"/>
              </w:rPr>
            </w:pPr>
          </w:p>
        </w:tc>
      </w:tr>
    </w:tbl>
    <w:p w:rsidR="0012650E" w:rsidRPr="00584BC3" w:rsidRDefault="0012650E" w:rsidP="0012650E">
      <w:pPr>
        <w:numPr>
          <w:ilvl w:val="0"/>
          <w:numId w:val="30"/>
        </w:numPr>
        <w:shd w:val="clear" w:color="auto" w:fill="FFFFFF"/>
        <w:tabs>
          <w:tab w:val="left" w:pos="1440"/>
        </w:tabs>
        <w:suppressAutoHyphens/>
        <w:spacing w:before="120" w:after="120" w:line="276" w:lineRule="auto"/>
        <w:jc w:val="both"/>
        <w:rPr>
          <w:rFonts w:ascii="Times New Roman" w:hAnsi="Times New Roman" w:cs="Times New Roman"/>
          <w:sz w:val="24"/>
          <w:szCs w:val="24"/>
        </w:rPr>
      </w:pPr>
      <w:r w:rsidRPr="00584BC3">
        <w:rPr>
          <w:rFonts w:ascii="Times New Roman" w:hAnsi="Times New Roman" w:cs="Times New Roman"/>
          <w:b/>
          <w:sz w:val="24"/>
          <w:szCs w:val="24"/>
        </w:rPr>
        <w:t>Езикови умения:</w:t>
      </w:r>
      <w:r w:rsidRPr="00584BC3">
        <w:rPr>
          <w:rFonts w:ascii="Times New Roman" w:hAnsi="Times New Roman" w:cs="Times New Roman"/>
          <w:sz w:val="24"/>
          <w:szCs w:val="24"/>
        </w:rPr>
        <w:t xml:space="preserve">  Отбележете с оценка от 1 до 5 (1 – отлично; 5 – основни познания)</w:t>
      </w:r>
    </w:p>
    <w:tbl>
      <w:tblPr>
        <w:tblW w:w="0" w:type="auto"/>
        <w:tblInd w:w="55" w:type="dxa"/>
        <w:tblLayout w:type="fixed"/>
        <w:tblCellMar>
          <w:top w:w="55" w:type="dxa"/>
          <w:left w:w="55" w:type="dxa"/>
          <w:bottom w:w="55" w:type="dxa"/>
          <w:right w:w="55" w:type="dxa"/>
        </w:tblCellMar>
        <w:tblLook w:val="0000"/>
      </w:tblPr>
      <w:tblGrid>
        <w:gridCol w:w="2198"/>
        <w:gridCol w:w="2199"/>
        <w:gridCol w:w="2198"/>
        <w:gridCol w:w="2198"/>
      </w:tblGrid>
      <w:tr w:rsidR="0012650E" w:rsidRPr="00584BC3" w:rsidTr="00105A30">
        <w:trPr>
          <w:trHeight w:val="317"/>
        </w:trPr>
        <w:tc>
          <w:tcPr>
            <w:tcW w:w="2198" w:type="dxa"/>
            <w:tcBorders>
              <w:top w:val="single" w:sz="2" w:space="0" w:color="000001"/>
              <w:left w:val="single" w:sz="2" w:space="0" w:color="000001"/>
              <w:bottom w:val="single" w:sz="2" w:space="0" w:color="000001"/>
            </w:tcBorders>
            <w:shd w:val="clear" w:color="auto" w:fill="auto"/>
          </w:tcPr>
          <w:p w:rsidR="0012650E" w:rsidRPr="00584BC3" w:rsidRDefault="0012650E" w:rsidP="00105A30">
            <w:pPr>
              <w:pStyle w:val="normaltableau"/>
              <w:shd w:val="clear" w:color="auto" w:fill="FFFFFF"/>
              <w:snapToGrid w:val="0"/>
              <w:spacing w:before="0" w:after="0" w:line="276" w:lineRule="auto"/>
              <w:jc w:val="center"/>
              <w:rPr>
                <w:rFonts w:ascii="Times New Roman" w:hAnsi="Times New Roman"/>
                <w:sz w:val="24"/>
                <w:szCs w:val="24"/>
                <w:lang w:val="bg-BG"/>
              </w:rPr>
            </w:pPr>
            <w:r w:rsidRPr="00584BC3">
              <w:rPr>
                <w:rFonts w:ascii="Times New Roman" w:hAnsi="Times New Roman"/>
                <w:sz w:val="24"/>
                <w:szCs w:val="24"/>
                <w:lang w:val="bg-BG"/>
              </w:rPr>
              <w:t>Език</w:t>
            </w:r>
          </w:p>
        </w:tc>
        <w:tc>
          <w:tcPr>
            <w:tcW w:w="2199" w:type="dxa"/>
            <w:tcBorders>
              <w:top w:val="single" w:sz="2" w:space="0" w:color="000001"/>
              <w:left w:val="single" w:sz="2" w:space="0" w:color="000001"/>
              <w:bottom w:val="single" w:sz="2" w:space="0" w:color="000001"/>
            </w:tcBorders>
            <w:shd w:val="clear" w:color="auto" w:fill="auto"/>
          </w:tcPr>
          <w:p w:rsidR="0012650E" w:rsidRPr="00584BC3" w:rsidRDefault="0012650E" w:rsidP="00105A30">
            <w:pPr>
              <w:pStyle w:val="normaltableau"/>
              <w:shd w:val="clear" w:color="auto" w:fill="FFFFFF"/>
              <w:snapToGrid w:val="0"/>
              <w:spacing w:before="0" w:after="0" w:line="276" w:lineRule="auto"/>
              <w:jc w:val="center"/>
              <w:rPr>
                <w:rFonts w:ascii="Times New Roman" w:hAnsi="Times New Roman"/>
                <w:sz w:val="24"/>
                <w:szCs w:val="24"/>
                <w:lang w:val="bg-BG"/>
              </w:rPr>
            </w:pPr>
            <w:r w:rsidRPr="00584BC3">
              <w:rPr>
                <w:rFonts w:ascii="Times New Roman" w:hAnsi="Times New Roman"/>
                <w:sz w:val="24"/>
                <w:szCs w:val="24"/>
                <w:lang w:val="bg-BG"/>
              </w:rPr>
              <w:t>Четене</w:t>
            </w:r>
          </w:p>
        </w:tc>
        <w:tc>
          <w:tcPr>
            <w:tcW w:w="2198" w:type="dxa"/>
            <w:tcBorders>
              <w:top w:val="single" w:sz="2" w:space="0" w:color="000001"/>
              <w:left w:val="single" w:sz="2" w:space="0" w:color="000001"/>
              <w:bottom w:val="single" w:sz="2" w:space="0" w:color="000001"/>
            </w:tcBorders>
            <w:shd w:val="clear" w:color="auto" w:fill="auto"/>
          </w:tcPr>
          <w:p w:rsidR="0012650E" w:rsidRPr="00584BC3" w:rsidRDefault="0012650E" w:rsidP="00105A30">
            <w:pPr>
              <w:pStyle w:val="normaltableau"/>
              <w:shd w:val="clear" w:color="auto" w:fill="FFFFFF"/>
              <w:snapToGrid w:val="0"/>
              <w:spacing w:before="0" w:after="0" w:line="276" w:lineRule="auto"/>
              <w:jc w:val="center"/>
              <w:rPr>
                <w:rFonts w:ascii="Times New Roman" w:hAnsi="Times New Roman"/>
                <w:sz w:val="24"/>
                <w:szCs w:val="24"/>
                <w:lang w:val="bg-BG"/>
              </w:rPr>
            </w:pPr>
            <w:r w:rsidRPr="00584BC3">
              <w:rPr>
                <w:rFonts w:ascii="Times New Roman" w:hAnsi="Times New Roman"/>
                <w:sz w:val="24"/>
                <w:szCs w:val="24"/>
                <w:lang w:val="bg-BG"/>
              </w:rPr>
              <w:t>Говорене</w:t>
            </w:r>
          </w:p>
        </w:tc>
        <w:tc>
          <w:tcPr>
            <w:tcW w:w="2198" w:type="dxa"/>
            <w:tcBorders>
              <w:top w:val="single" w:sz="2" w:space="0" w:color="000001"/>
              <w:left w:val="single" w:sz="2" w:space="0" w:color="000001"/>
              <w:bottom w:val="single" w:sz="2" w:space="0" w:color="000001"/>
              <w:right w:val="single" w:sz="2" w:space="0" w:color="000001"/>
            </w:tcBorders>
            <w:shd w:val="clear" w:color="auto" w:fill="auto"/>
          </w:tcPr>
          <w:p w:rsidR="0012650E" w:rsidRPr="00584BC3" w:rsidRDefault="0012650E" w:rsidP="00105A30">
            <w:pPr>
              <w:pStyle w:val="normaltableau"/>
              <w:shd w:val="clear" w:color="auto" w:fill="FFFFFF"/>
              <w:snapToGrid w:val="0"/>
              <w:spacing w:before="0" w:after="0" w:line="276" w:lineRule="auto"/>
              <w:jc w:val="center"/>
              <w:rPr>
                <w:rFonts w:ascii="Times New Roman" w:hAnsi="Times New Roman"/>
                <w:sz w:val="24"/>
                <w:szCs w:val="24"/>
                <w:lang w:val="bg-BG"/>
              </w:rPr>
            </w:pPr>
            <w:r w:rsidRPr="00584BC3">
              <w:rPr>
                <w:rFonts w:ascii="Times New Roman" w:hAnsi="Times New Roman"/>
                <w:sz w:val="24"/>
                <w:szCs w:val="24"/>
                <w:lang w:val="bg-BG"/>
              </w:rPr>
              <w:t>Писане</w:t>
            </w:r>
          </w:p>
        </w:tc>
      </w:tr>
      <w:tr w:rsidR="0012650E" w:rsidRPr="00584BC3" w:rsidTr="00105A30">
        <w:trPr>
          <w:trHeight w:val="557"/>
        </w:trPr>
        <w:tc>
          <w:tcPr>
            <w:tcW w:w="2198" w:type="dxa"/>
            <w:tcBorders>
              <w:left w:val="single" w:sz="2" w:space="0" w:color="000001"/>
              <w:bottom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c>
          <w:tcPr>
            <w:tcW w:w="2199" w:type="dxa"/>
            <w:tcBorders>
              <w:left w:val="single" w:sz="2" w:space="0" w:color="000001"/>
              <w:bottom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c>
          <w:tcPr>
            <w:tcW w:w="2198" w:type="dxa"/>
            <w:tcBorders>
              <w:left w:val="single" w:sz="2" w:space="0" w:color="000001"/>
              <w:bottom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c>
          <w:tcPr>
            <w:tcW w:w="2198" w:type="dxa"/>
            <w:tcBorders>
              <w:left w:val="single" w:sz="2" w:space="0" w:color="000001"/>
              <w:bottom w:val="single" w:sz="2" w:space="0" w:color="000001"/>
              <w:right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r>
      <w:tr w:rsidR="0012650E" w:rsidRPr="00584BC3" w:rsidTr="00105A30">
        <w:trPr>
          <w:trHeight w:val="557"/>
        </w:trPr>
        <w:tc>
          <w:tcPr>
            <w:tcW w:w="2198" w:type="dxa"/>
            <w:tcBorders>
              <w:left w:val="single" w:sz="2" w:space="0" w:color="000001"/>
              <w:bottom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c>
          <w:tcPr>
            <w:tcW w:w="2199" w:type="dxa"/>
            <w:tcBorders>
              <w:left w:val="single" w:sz="2" w:space="0" w:color="000001"/>
              <w:bottom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c>
          <w:tcPr>
            <w:tcW w:w="2198" w:type="dxa"/>
            <w:tcBorders>
              <w:left w:val="single" w:sz="2" w:space="0" w:color="000001"/>
              <w:bottom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c>
          <w:tcPr>
            <w:tcW w:w="2198" w:type="dxa"/>
            <w:tcBorders>
              <w:left w:val="single" w:sz="2" w:space="0" w:color="000001"/>
              <w:bottom w:val="single" w:sz="2" w:space="0" w:color="000001"/>
              <w:right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r>
      <w:tr w:rsidR="0012650E" w:rsidRPr="00584BC3" w:rsidTr="00105A30">
        <w:tc>
          <w:tcPr>
            <w:tcW w:w="2198" w:type="dxa"/>
            <w:tcBorders>
              <w:left w:val="single" w:sz="2" w:space="0" w:color="000001"/>
              <w:bottom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c>
          <w:tcPr>
            <w:tcW w:w="2199" w:type="dxa"/>
            <w:tcBorders>
              <w:left w:val="single" w:sz="2" w:space="0" w:color="000001"/>
              <w:bottom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c>
          <w:tcPr>
            <w:tcW w:w="2198" w:type="dxa"/>
            <w:tcBorders>
              <w:left w:val="single" w:sz="2" w:space="0" w:color="000001"/>
              <w:bottom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c>
          <w:tcPr>
            <w:tcW w:w="2198" w:type="dxa"/>
            <w:tcBorders>
              <w:left w:val="single" w:sz="2" w:space="0" w:color="000001"/>
              <w:bottom w:val="single" w:sz="2" w:space="0" w:color="000001"/>
              <w:right w:val="single" w:sz="2" w:space="0" w:color="000001"/>
            </w:tcBorders>
            <w:shd w:val="clear" w:color="auto" w:fill="auto"/>
          </w:tcPr>
          <w:p w:rsidR="0012650E" w:rsidRPr="00584BC3" w:rsidRDefault="0012650E" w:rsidP="00105A30">
            <w:pPr>
              <w:pStyle w:val="TableContents"/>
              <w:shd w:val="clear" w:color="auto" w:fill="FFFFFF"/>
              <w:spacing w:line="276" w:lineRule="auto"/>
              <w:rPr>
                <w:szCs w:val="24"/>
                <w:lang w:val="bg-BG"/>
              </w:rPr>
            </w:pPr>
          </w:p>
        </w:tc>
      </w:tr>
    </w:tbl>
    <w:p w:rsidR="0012650E" w:rsidRPr="00584BC3" w:rsidRDefault="0012650E" w:rsidP="0012650E">
      <w:pPr>
        <w:shd w:val="clear" w:color="auto" w:fill="FFFFFF"/>
        <w:tabs>
          <w:tab w:val="left" w:pos="1440"/>
        </w:tabs>
        <w:suppressAutoHyphens/>
        <w:spacing w:before="120" w:after="120" w:line="276" w:lineRule="auto"/>
        <w:ind w:left="360"/>
        <w:jc w:val="both"/>
        <w:rPr>
          <w:rFonts w:ascii="Times New Roman" w:hAnsi="Times New Roman" w:cs="Times New Roman"/>
          <w:b/>
          <w:sz w:val="24"/>
          <w:szCs w:val="24"/>
        </w:rPr>
      </w:pPr>
    </w:p>
    <w:p w:rsidR="0012650E" w:rsidRPr="00584BC3" w:rsidRDefault="0012650E" w:rsidP="0012650E">
      <w:pPr>
        <w:shd w:val="clear" w:color="auto" w:fill="FFFFFF"/>
        <w:tabs>
          <w:tab w:val="left" w:pos="1440"/>
        </w:tabs>
        <w:suppressAutoHyphens/>
        <w:spacing w:before="120" w:after="120" w:line="276" w:lineRule="auto"/>
        <w:ind w:left="360"/>
        <w:jc w:val="both"/>
        <w:rPr>
          <w:rFonts w:ascii="Times New Roman" w:hAnsi="Times New Roman" w:cs="Times New Roman"/>
          <w:b/>
          <w:sz w:val="24"/>
          <w:szCs w:val="24"/>
        </w:rPr>
      </w:pPr>
    </w:p>
    <w:p w:rsidR="0012650E" w:rsidRPr="00584BC3" w:rsidRDefault="0012650E" w:rsidP="0012650E">
      <w:pPr>
        <w:shd w:val="clear" w:color="auto" w:fill="FFFFFF"/>
        <w:tabs>
          <w:tab w:val="left" w:pos="1440"/>
        </w:tabs>
        <w:suppressAutoHyphens/>
        <w:spacing w:before="120" w:after="120" w:line="276" w:lineRule="auto"/>
        <w:ind w:left="360"/>
        <w:jc w:val="both"/>
        <w:rPr>
          <w:rFonts w:ascii="Times New Roman" w:hAnsi="Times New Roman" w:cs="Times New Roman"/>
          <w:b/>
          <w:sz w:val="24"/>
          <w:szCs w:val="24"/>
        </w:rPr>
      </w:pPr>
    </w:p>
    <w:p w:rsidR="0012650E" w:rsidRPr="00584BC3" w:rsidRDefault="0012650E" w:rsidP="0012650E">
      <w:pPr>
        <w:numPr>
          <w:ilvl w:val="0"/>
          <w:numId w:val="30"/>
        </w:numPr>
        <w:shd w:val="clear" w:color="auto" w:fill="FFFFFF"/>
        <w:tabs>
          <w:tab w:val="left" w:pos="1440"/>
        </w:tabs>
        <w:suppressAutoHyphens/>
        <w:spacing w:before="120" w:after="120"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Други умения:  (компютърна грамотност и др.)</w:t>
      </w:r>
    </w:p>
    <w:p w:rsidR="0012650E" w:rsidRPr="00584BC3" w:rsidRDefault="0012650E" w:rsidP="0012650E">
      <w:pPr>
        <w:shd w:val="clear" w:color="auto" w:fill="FFFFFF"/>
        <w:tabs>
          <w:tab w:val="left" w:pos="1440"/>
        </w:tabs>
        <w:suppressAutoHyphens/>
        <w:spacing w:before="120" w:after="120" w:line="276" w:lineRule="auto"/>
        <w:ind w:left="360"/>
        <w:jc w:val="both"/>
        <w:rPr>
          <w:rFonts w:ascii="Times New Roman" w:hAnsi="Times New Roman" w:cs="Times New Roman"/>
          <w:b/>
          <w:sz w:val="24"/>
          <w:szCs w:val="24"/>
        </w:rPr>
      </w:pPr>
    </w:p>
    <w:p w:rsidR="0012650E" w:rsidRPr="00584BC3" w:rsidRDefault="0012650E" w:rsidP="0012650E">
      <w:pPr>
        <w:numPr>
          <w:ilvl w:val="0"/>
          <w:numId w:val="30"/>
        </w:numPr>
        <w:shd w:val="clear" w:color="auto" w:fill="FFFFFF"/>
        <w:tabs>
          <w:tab w:val="left" w:pos="1440"/>
        </w:tabs>
        <w:suppressAutoHyphens/>
        <w:spacing w:before="120" w:after="120"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 xml:space="preserve"> Настояща месторабота:</w:t>
      </w:r>
      <w:r w:rsidRPr="00584BC3">
        <w:rPr>
          <w:rFonts w:ascii="Times New Roman" w:hAnsi="Times New Roman" w:cs="Times New Roman"/>
          <w:b/>
          <w:sz w:val="24"/>
          <w:szCs w:val="24"/>
        </w:rPr>
        <w:tab/>
      </w:r>
    </w:p>
    <w:p w:rsidR="0012650E" w:rsidRPr="00584BC3" w:rsidRDefault="0012650E" w:rsidP="0012650E">
      <w:pPr>
        <w:shd w:val="clear" w:color="auto" w:fill="FFFFFF"/>
        <w:tabs>
          <w:tab w:val="left" w:pos="1440"/>
        </w:tabs>
        <w:suppressAutoHyphens/>
        <w:spacing w:before="120" w:after="120" w:line="276" w:lineRule="auto"/>
        <w:ind w:left="360"/>
        <w:jc w:val="both"/>
        <w:rPr>
          <w:rFonts w:ascii="Times New Roman" w:hAnsi="Times New Roman" w:cs="Times New Roman"/>
          <w:b/>
          <w:sz w:val="24"/>
          <w:szCs w:val="24"/>
        </w:rPr>
      </w:pPr>
    </w:p>
    <w:p w:rsidR="0012650E" w:rsidRPr="00584BC3" w:rsidRDefault="0012650E" w:rsidP="0012650E">
      <w:pPr>
        <w:numPr>
          <w:ilvl w:val="0"/>
          <w:numId w:val="30"/>
        </w:numPr>
        <w:shd w:val="clear" w:color="auto" w:fill="FFFFFF"/>
        <w:tabs>
          <w:tab w:val="left" w:pos="1440"/>
        </w:tabs>
        <w:suppressAutoHyphens/>
        <w:spacing w:before="120" w:after="120"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Основни квалификации: (Релевантни на обществената поръчка)</w:t>
      </w:r>
    </w:p>
    <w:p w:rsidR="0012650E" w:rsidRPr="00584BC3" w:rsidRDefault="0012650E" w:rsidP="0012650E">
      <w:pPr>
        <w:shd w:val="clear" w:color="auto" w:fill="FFFFFF"/>
        <w:tabs>
          <w:tab w:val="left" w:pos="1440"/>
        </w:tabs>
        <w:suppressAutoHyphens/>
        <w:spacing w:before="120" w:after="120" w:line="276" w:lineRule="auto"/>
        <w:jc w:val="both"/>
        <w:rPr>
          <w:rFonts w:ascii="Times New Roman" w:hAnsi="Times New Roman" w:cs="Times New Roman"/>
          <w:b/>
          <w:sz w:val="24"/>
          <w:szCs w:val="24"/>
        </w:rPr>
      </w:pPr>
    </w:p>
    <w:p w:rsidR="0012650E" w:rsidRPr="00584BC3" w:rsidRDefault="0012650E" w:rsidP="0012650E">
      <w:pPr>
        <w:numPr>
          <w:ilvl w:val="0"/>
          <w:numId w:val="30"/>
        </w:numPr>
        <w:shd w:val="clear" w:color="auto" w:fill="FFFFFF"/>
        <w:tabs>
          <w:tab w:val="left" w:pos="1440"/>
        </w:tabs>
        <w:suppressAutoHyphens/>
        <w:spacing w:before="120" w:after="120"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Професионален опит</w:t>
      </w:r>
    </w:p>
    <w:tbl>
      <w:tblPr>
        <w:tblW w:w="0" w:type="auto"/>
        <w:tblInd w:w="2" w:type="dxa"/>
        <w:tblLayout w:type="fixed"/>
        <w:tblCellMar>
          <w:left w:w="120" w:type="dxa"/>
          <w:right w:w="120" w:type="dxa"/>
        </w:tblCellMar>
        <w:tblLook w:val="0000"/>
      </w:tblPr>
      <w:tblGrid>
        <w:gridCol w:w="1062"/>
        <w:gridCol w:w="2149"/>
        <w:gridCol w:w="1548"/>
        <w:gridCol w:w="1481"/>
        <w:gridCol w:w="3682"/>
      </w:tblGrid>
      <w:tr w:rsidR="0012650E" w:rsidRPr="00584BC3" w:rsidTr="00105A30">
        <w:trPr>
          <w:trHeight w:val="207"/>
        </w:trPr>
        <w:tc>
          <w:tcPr>
            <w:tcW w:w="1062" w:type="dxa"/>
            <w:tcBorders>
              <w:top w:val="double" w:sz="2" w:space="0" w:color="000001"/>
              <w:left w:val="double" w:sz="2" w:space="0" w:color="000001"/>
              <w:bottom w:val="single" w:sz="4" w:space="0" w:color="000001"/>
            </w:tcBorders>
            <w:shd w:val="clear" w:color="auto" w:fill="F2F2F2"/>
          </w:tcPr>
          <w:p w:rsidR="0012650E" w:rsidRPr="00584BC3" w:rsidRDefault="0012650E" w:rsidP="00105A30">
            <w:pPr>
              <w:pStyle w:val="normaltableau"/>
              <w:keepNext/>
              <w:keepLines/>
              <w:shd w:val="clear" w:color="auto" w:fill="FFFFFF"/>
              <w:snapToGrid w:val="0"/>
              <w:spacing w:before="0" w:after="0" w:line="276" w:lineRule="auto"/>
              <w:jc w:val="center"/>
              <w:rPr>
                <w:rFonts w:ascii="Times New Roman" w:hAnsi="Times New Roman"/>
                <w:b/>
                <w:sz w:val="24"/>
                <w:szCs w:val="24"/>
                <w:lang w:val="bg-BG"/>
              </w:rPr>
            </w:pPr>
            <w:r w:rsidRPr="00584BC3">
              <w:rPr>
                <w:rFonts w:ascii="Times New Roman" w:hAnsi="Times New Roman"/>
                <w:b/>
                <w:sz w:val="24"/>
                <w:szCs w:val="24"/>
                <w:lang w:val="bg-BG"/>
              </w:rPr>
              <w:t>Дата:</w:t>
            </w:r>
          </w:p>
          <w:p w:rsidR="0012650E" w:rsidRPr="00584BC3" w:rsidRDefault="0012650E" w:rsidP="00105A30">
            <w:pPr>
              <w:pStyle w:val="normaltableau"/>
              <w:keepNext/>
              <w:keepLines/>
              <w:shd w:val="clear" w:color="auto" w:fill="FFFFFF"/>
              <w:spacing w:before="0" w:after="0" w:line="276" w:lineRule="auto"/>
              <w:jc w:val="center"/>
              <w:rPr>
                <w:rFonts w:ascii="Times New Roman" w:hAnsi="Times New Roman"/>
                <w:b/>
                <w:sz w:val="24"/>
                <w:szCs w:val="24"/>
                <w:lang w:val="bg-BG"/>
              </w:rPr>
            </w:pPr>
            <w:r w:rsidRPr="00584BC3">
              <w:rPr>
                <w:rFonts w:ascii="Times New Roman" w:hAnsi="Times New Roman"/>
                <w:b/>
                <w:sz w:val="24"/>
                <w:szCs w:val="24"/>
                <w:lang w:val="bg-BG"/>
              </w:rPr>
              <w:t xml:space="preserve">от - до </w:t>
            </w:r>
          </w:p>
        </w:tc>
        <w:tc>
          <w:tcPr>
            <w:tcW w:w="2149" w:type="dxa"/>
            <w:tcBorders>
              <w:top w:val="double" w:sz="2" w:space="0" w:color="000001"/>
              <w:left w:val="single" w:sz="4" w:space="0" w:color="000001"/>
              <w:bottom w:val="single" w:sz="4" w:space="0" w:color="000001"/>
            </w:tcBorders>
            <w:shd w:val="clear" w:color="auto" w:fill="F2F2F2"/>
          </w:tcPr>
          <w:p w:rsidR="0012650E" w:rsidRPr="00584BC3" w:rsidRDefault="0012650E" w:rsidP="00105A30">
            <w:pPr>
              <w:pStyle w:val="normaltableau"/>
              <w:keepNext/>
              <w:keepLines/>
              <w:shd w:val="clear" w:color="auto" w:fill="FFFFFF"/>
              <w:snapToGrid w:val="0"/>
              <w:spacing w:before="0" w:after="0" w:line="276" w:lineRule="auto"/>
              <w:jc w:val="center"/>
              <w:rPr>
                <w:rFonts w:ascii="Times New Roman" w:hAnsi="Times New Roman"/>
                <w:b/>
                <w:sz w:val="24"/>
                <w:szCs w:val="24"/>
                <w:lang w:val="bg-BG"/>
              </w:rPr>
            </w:pPr>
            <w:r w:rsidRPr="00584BC3">
              <w:rPr>
                <w:rFonts w:ascii="Times New Roman" w:hAnsi="Times New Roman"/>
                <w:b/>
                <w:sz w:val="24"/>
                <w:szCs w:val="24"/>
                <w:lang w:val="bg-BG"/>
              </w:rPr>
              <w:t>Местонахождение</w:t>
            </w:r>
          </w:p>
        </w:tc>
        <w:tc>
          <w:tcPr>
            <w:tcW w:w="1548" w:type="dxa"/>
            <w:tcBorders>
              <w:top w:val="double" w:sz="2" w:space="0" w:color="000001"/>
              <w:left w:val="single" w:sz="4" w:space="0" w:color="000001"/>
              <w:bottom w:val="single" w:sz="4" w:space="0" w:color="000001"/>
            </w:tcBorders>
            <w:shd w:val="clear" w:color="auto" w:fill="F2F2F2"/>
          </w:tcPr>
          <w:p w:rsidR="0012650E" w:rsidRPr="00584BC3" w:rsidRDefault="0012650E" w:rsidP="00105A30">
            <w:pPr>
              <w:pStyle w:val="normaltableau"/>
              <w:keepNext/>
              <w:keepLines/>
              <w:shd w:val="clear" w:color="auto" w:fill="FFFFFF"/>
              <w:snapToGrid w:val="0"/>
              <w:spacing w:before="0" w:after="0" w:line="276" w:lineRule="auto"/>
              <w:jc w:val="center"/>
              <w:rPr>
                <w:rFonts w:ascii="Times New Roman" w:hAnsi="Times New Roman"/>
                <w:b/>
                <w:sz w:val="24"/>
                <w:szCs w:val="24"/>
                <w:lang w:val="bg-BG"/>
              </w:rPr>
            </w:pPr>
            <w:r w:rsidRPr="00584BC3">
              <w:rPr>
                <w:rFonts w:ascii="Times New Roman" w:hAnsi="Times New Roman"/>
                <w:b/>
                <w:sz w:val="24"/>
                <w:szCs w:val="24"/>
                <w:lang w:val="bg-BG"/>
              </w:rPr>
              <w:t>Работодател</w:t>
            </w:r>
          </w:p>
        </w:tc>
        <w:tc>
          <w:tcPr>
            <w:tcW w:w="1481" w:type="dxa"/>
            <w:tcBorders>
              <w:top w:val="double" w:sz="2" w:space="0" w:color="000001"/>
              <w:left w:val="single" w:sz="4" w:space="0" w:color="000001"/>
              <w:bottom w:val="single" w:sz="4" w:space="0" w:color="000001"/>
            </w:tcBorders>
            <w:shd w:val="clear" w:color="auto" w:fill="F2F2F2"/>
          </w:tcPr>
          <w:p w:rsidR="0012650E" w:rsidRPr="00584BC3" w:rsidRDefault="0012650E" w:rsidP="00105A30">
            <w:pPr>
              <w:pStyle w:val="normaltableau"/>
              <w:keepNext/>
              <w:keepLines/>
              <w:shd w:val="clear" w:color="auto" w:fill="FFFFFF"/>
              <w:snapToGrid w:val="0"/>
              <w:spacing w:before="0" w:after="0" w:line="276" w:lineRule="auto"/>
              <w:jc w:val="center"/>
              <w:rPr>
                <w:rFonts w:ascii="Times New Roman" w:hAnsi="Times New Roman"/>
                <w:b/>
                <w:sz w:val="24"/>
                <w:szCs w:val="24"/>
                <w:lang w:val="bg-BG"/>
              </w:rPr>
            </w:pPr>
            <w:r w:rsidRPr="00584BC3">
              <w:rPr>
                <w:rFonts w:ascii="Times New Roman" w:hAnsi="Times New Roman"/>
                <w:b/>
                <w:sz w:val="24"/>
                <w:szCs w:val="24"/>
                <w:lang w:val="bg-BG"/>
              </w:rPr>
              <w:t>Длъжност</w:t>
            </w:r>
          </w:p>
        </w:tc>
        <w:tc>
          <w:tcPr>
            <w:tcW w:w="3682" w:type="dxa"/>
            <w:tcBorders>
              <w:top w:val="double" w:sz="2" w:space="0" w:color="000001"/>
              <w:left w:val="single" w:sz="4" w:space="0" w:color="000001"/>
              <w:bottom w:val="single" w:sz="4" w:space="0" w:color="000001"/>
              <w:right w:val="double" w:sz="2" w:space="0" w:color="000001"/>
            </w:tcBorders>
            <w:shd w:val="clear" w:color="auto" w:fill="F2F2F2"/>
          </w:tcPr>
          <w:p w:rsidR="0012650E" w:rsidRPr="00584BC3" w:rsidRDefault="0012650E" w:rsidP="00105A30">
            <w:pPr>
              <w:pStyle w:val="normaltableau"/>
              <w:keepNext/>
              <w:keepLines/>
              <w:shd w:val="clear" w:color="auto" w:fill="FFFFFF"/>
              <w:snapToGrid w:val="0"/>
              <w:spacing w:before="0" w:after="0" w:line="276" w:lineRule="auto"/>
              <w:jc w:val="center"/>
              <w:rPr>
                <w:rFonts w:ascii="Times New Roman" w:hAnsi="Times New Roman"/>
                <w:sz w:val="24"/>
                <w:szCs w:val="24"/>
                <w:lang w:val="bg-BG"/>
              </w:rPr>
            </w:pPr>
            <w:r w:rsidRPr="00584BC3">
              <w:rPr>
                <w:rFonts w:ascii="Times New Roman" w:hAnsi="Times New Roman"/>
                <w:b/>
                <w:sz w:val="24"/>
                <w:szCs w:val="24"/>
                <w:lang w:val="bg-BG"/>
              </w:rPr>
              <w:t>Описание</w:t>
            </w:r>
          </w:p>
        </w:tc>
      </w:tr>
      <w:tr w:rsidR="0012650E" w:rsidRPr="00584BC3" w:rsidTr="00105A30">
        <w:trPr>
          <w:trHeight w:val="470"/>
        </w:trPr>
        <w:tc>
          <w:tcPr>
            <w:tcW w:w="1062" w:type="dxa"/>
            <w:tcBorders>
              <w:left w:val="double" w:sz="2" w:space="0" w:color="000001"/>
              <w:bottom w:val="single" w:sz="4" w:space="0" w:color="000001"/>
            </w:tcBorders>
            <w:shd w:val="clear" w:color="auto" w:fill="auto"/>
          </w:tcPr>
          <w:p w:rsidR="0012650E" w:rsidRPr="00584BC3" w:rsidRDefault="0012650E" w:rsidP="00105A30">
            <w:pPr>
              <w:pStyle w:val="normaltableau"/>
              <w:keepNext/>
              <w:keepLines/>
              <w:shd w:val="clear" w:color="auto" w:fill="FFFFFF"/>
              <w:snapToGrid w:val="0"/>
              <w:spacing w:line="276" w:lineRule="auto"/>
              <w:jc w:val="center"/>
              <w:rPr>
                <w:rFonts w:ascii="Times New Roman" w:hAnsi="Times New Roman"/>
                <w:sz w:val="24"/>
                <w:szCs w:val="24"/>
                <w:lang w:val="bg-BG"/>
              </w:rPr>
            </w:pPr>
          </w:p>
        </w:tc>
        <w:tc>
          <w:tcPr>
            <w:tcW w:w="2149" w:type="dxa"/>
            <w:tcBorders>
              <w:left w:val="single" w:sz="4" w:space="0" w:color="000001"/>
              <w:bottom w:val="single" w:sz="4" w:space="0" w:color="000001"/>
            </w:tcBorders>
            <w:shd w:val="clear" w:color="auto" w:fill="auto"/>
          </w:tcPr>
          <w:p w:rsidR="0012650E" w:rsidRPr="00584BC3" w:rsidRDefault="0012650E" w:rsidP="00105A30">
            <w:pPr>
              <w:pStyle w:val="normaltableau"/>
              <w:keepNext/>
              <w:keepLines/>
              <w:shd w:val="clear" w:color="auto" w:fill="FFFFFF"/>
              <w:snapToGrid w:val="0"/>
              <w:spacing w:line="276" w:lineRule="auto"/>
              <w:jc w:val="center"/>
              <w:rPr>
                <w:rFonts w:ascii="Times New Roman" w:hAnsi="Times New Roman"/>
                <w:sz w:val="24"/>
                <w:szCs w:val="24"/>
                <w:lang w:val="bg-BG"/>
              </w:rPr>
            </w:pPr>
          </w:p>
        </w:tc>
        <w:tc>
          <w:tcPr>
            <w:tcW w:w="1548" w:type="dxa"/>
            <w:tcBorders>
              <w:left w:val="single" w:sz="4" w:space="0" w:color="000001"/>
              <w:bottom w:val="single" w:sz="4" w:space="0" w:color="000001"/>
            </w:tcBorders>
            <w:shd w:val="clear" w:color="auto" w:fill="auto"/>
          </w:tcPr>
          <w:p w:rsidR="0012650E" w:rsidRPr="00584BC3" w:rsidRDefault="0012650E" w:rsidP="00105A30">
            <w:pPr>
              <w:pStyle w:val="normaltableau"/>
              <w:keepNext/>
              <w:keepLines/>
              <w:shd w:val="clear" w:color="auto" w:fill="FFFFFF"/>
              <w:snapToGrid w:val="0"/>
              <w:spacing w:line="276" w:lineRule="auto"/>
              <w:jc w:val="left"/>
              <w:rPr>
                <w:rFonts w:ascii="Times New Roman" w:hAnsi="Times New Roman"/>
                <w:sz w:val="24"/>
                <w:szCs w:val="24"/>
                <w:lang w:val="bg-BG"/>
              </w:rPr>
            </w:pPr>
          </w:p>
        </w:tc>
        <w:tc>
          <w:tcPr>
            <w:tcW w:w="1481" w:type="dxa"/>
            <w:tcBorders>
              <w:left w:val="single" w:sz="4" w:space="0" w:color="000001"/>
              <w:bottom w:val="single" w:sz="4" w:space="0" w:color="000001"/>
            </w:tcBorders>
            <w:shd w:val="clear" w:color="auto" w:fill="auto"/>
          </w:tcPr>
          <w:p w:rsidR="0012650E" w:rsidRPr="00584BC3" w:rsidRDefault="0012650E" w:rsidP="00105A30">
            <w:pPr>
              <w:pStyle w:val="normaltableau"/>
              <w:keepNext/>
              <w:keepLines/>
              <w:shd w:val="clear" w:color="auto" w:fill="FFFFFF"/>
              <w:snapToGrid w:val="0"/>
              <w:spacing w:line="276" w:lineRule="auto"/>
              <w:jc w:val="left"/>
              <w:rPr>
                <w:rFonts w:ascii="Times New Roman" w:hAnsi="Times New Roman"/>
                <w:sz w:val="24"/>
                <w:szCs w:val="24"/>
                <w:lang w:val="bg-BG"/>
              </w:rPr>
            </w:pPr>
          </w:p>
        </w:tc>
        <w:tc>
          <w:tcPr>
            <w:tcW w:w="3682" w:type="dxa"/>
            <w:tcBorders>
              <w:left w:val="single" w:sz="4" w:space="0" w:color="000001"/>
              <w:bottom w:val="single" w:sz="4" w:space="0" w:color="000001"/>
              <w:right w:val="double" w:sz="2" w:space="0" w:color="000001"/>
            </w:tcBorders>
            <w:shd w:val="clear" w:color="auto" w:fill="auto"/>
          </w:tcPr>
          <w:p w:rsidR="0012650E" w:rsidRPr="00584BC3" w:rsidRDefault="0012650E" w:rsidP="00105A30">
            <w:pPr>
              <w:pStyle w:val="normaltableau"/>
              <w:keepNext/>
              <w:keepLines/>
              <w:shd w:val="clear" w:color="auto" w:fill="FFFFFF"/>
              <w:snapToGrid w:val="0"/>
              <w:spacing w:line="276" w:lineRule="auto"/>
              <w:jc w:val="left"/>
              <w:rPr>
                <w:rFonts w:ascii="Times New Roman" w:hAnsi="Times New Roman"/>
                <w:sz w:val="24"/>
                <w:szCs w:val="24"/>
                <w:lang w:val="bg-BG"/>
              </w:rPr>
            </w:pPr>
          </w:p>
        </w:tc>
      </w:tr>
      <w:tr w:rsidR="0012650E" w:rsidRPr="00584BC3" w:rsidTr="00105A30">
        <w:trPr>
          <w:trHeight w:val="470"/>
        </w:trPr>
        <w:tc>
          <w:tcPr>
            <w:tcW w:w="1062" w:type="dxa"/>
            <w:tcBorders>
              <w:top w:val="single" w:sz="4" w:space="0" w:color="000001"/>
              <w:left w:val="double" w:sz="2" w:space="0" w:color="000001"/>
              <w:bottom w:val="single" w:sz="4" w:space="0" w:color="000001"/>
            </w:tcBorders>
            <w:shd w:val="clear" w:color="auto" w:fill="auto"/>
          </w:tcPr>
          <w:p w:rsidR="0012650E" w:rsidRPr="00584BC3" w:rsidRDefault="0012650E" w:rsidP="00105A30">
            <w:pPr>
              <w:pStyle w:val="normaltableau"/>
              <w:shd w:val="clear" w:color="auto" w:fill="FFFFFF"/>
              <w:snapToGrid w:val="0"/>
              <w:spacing w:line="276" w:lineRule="auto"/>
              <w:jc w:val="center"/>
              <w:rPr>
                <w:rFonts w:ascii="Times New Roman" w:hAnsi="Times New Roman"/>
                <w:sz w:val="24"/>
                <w:szCs w:val="24"/>
                <w:lang w:val="bg-BG"/>
              </w:rPr>
            </w:pPr>
          </w:p>
        </w:tc>
        <w:tc>
          <w:tcPr>
            <w:tcW w:w="2149" w:type="dxa"/>
            <w:tcBorders>
              <w:top w:val="single" w:sz="4" w:space="0" w:color="000001"/>
              <w:left w:val="single" w:sz="4" w:space="0" w:color="000001"/>
              <w:bottom w:val="single" w:sz="4" w:space="0" w:color="000001"/>
            </w:tcBorders>
            <w:shd w:val="clear" w:color="auto" w:fill="auto"/>
          </w:tcPr>
          <w:p w:rsidR="0012650E" w:rsidRPr="00584BC3" w:rsidRDefault="0012650E" w:rsidP="00105A30">
            <w:pPr>
              <w:pStyle w:val="normaltableau"/>
              <w:shd w:val="clear" w:color="auto" w:fill="FFFFFF"/>
              <w:snapToGrid w:val="0"/>
              <w:spacing w:line="276" w:lineRule="auto"/>
              <w:jc w:val="center"/>
              <w:rPr>
                <w:rFonts w:ascii="Times New Roman" w:hAnsi="Times New Roman"/>
                <w:sz w:val="24"/>
                <w:szCs w:val="24"/>
                <w:lang w:val="bg-BG"/>
              </w:rPr>
            </w:pPr>
          </w:p>
        </w:tc>
        <w:tc>
          <w:tcPr>
            <w:tcW w:w="1548" w:type="dxa"/>
            <w:tcBorders>
              <w:top w:val="single" w:sz="4" w:space="0" w:color="000001"/>
              <w:left w:val="single" w:sz="4" w:space="0" w:color="000001"/>
              <w:bottom w:val="single" w:sz="4" w:space="0" w:color="000001"/>
            </w:tcBorders>
            <w:shd w:val="clear" w:color="auto" w:fill="auto"/>
          </w:tcPr>
          <w:p w:rsidR="0012650E" w:rsidRPr="00584BC3" w:rsidRDefault="0012650E" w:rsidP="00105A30">
            <w:pPr>
              <w:pStyle w:val="normaltableau"/>
              <w:shd w:val="clear" w:color="auto" w:fill="FFFFFF"/>
              <w:snapToGrid w:val="0"/>
              <w:spacing w:line="276" w:lineRule="auto"/>
              <w:jc w:val="left"/>
              <w:rPr>
                <w:rFonts w:ascii="Times New Roman" w:hAnsi="Times New Roman"/>
                <w:sz w:val="24"/>
                <w:szCs w:val="24"/>
                <w:lang w:val="bg-BG"/>
              </w:rPr>
            </w:pPr>
          </w:p>
        </w:tc>
        <w:tc>
          <w:tcPr>
            <w:tcW w:w="1481" w:type="dxa"/>
            <w:tcBorders>
              <w:top w:val="single" w:sz="4" w:space="0" w:color="000001"/>
              <w:left w:val="single" w:sz="4" w:space="0" w:color="000001"/>
              <w:bottom w:val="single" w:sz="4" w:space="0" w:color="000001"/>
            </w:tcBorders>
            <w:shd w:val="clear" w:color="auto" w:fill="auto"/>
          </w:tcPr>
          <w:p w:rsidR="0012650E" w:rsidRPr="00584BC3" w:rsidRDefault="0012650E" w:rsidP="00105A30">
            <w:pPr>
              <w:pStyle w:val="normaltableau"/>
              <w:shd w:val="clear" w:color="auto" w:fill="FFFFFF"/>
              <w:snapToGrid w:val="0"/>
              <w:spacing w:line="276" w:lineRule="auto"/>
              <w:jc w:val="left"/>
              <w:rPr>
                <w:rFonts w:ascii="Times New Roman" w:hAnsi="Times New Roman"/>
                <w:sz w:val="24"/>
                <w:szCs w:val="24"/>
                <w:lang w:val="bg-BG"/>
              </w:rPr>
            </w:pPr>
          </w:p>
        </w:tc>
        <w:tc>
          <w:tcPr>
            <w:tcW w:w="3682" w:type="dxa"/>
            <w:tcBorders>
              <w:top w:val="single" w:sz="4" w:space="0" w:color="000001"/>
              <w:left w:val="single" w:sz="4" w:space="0" w:color="000001"/>
              <w:bottom w:val="single" w:sz="4" w:space="0" w:color="000001"/>
              <w:right w:val="double" w:sz="2" w:space="0" w:color="000001"/>
            </w:tcBorders>
            <w:shd w:val="clear" w:color="auto" w:fill="auto"/>
          </w:tcPr>
          <w:p w:rsidR="0012650E" w:rsidRPr="00584BC3" w:rsidRDefault="0012650E" w:rsidP="00105A30">
            <w:pPr>
              <w:pStyle w:val="normaltableau"/>
              <w:shd w:val="clear" w:color="auto" w:fill="FFFFFF"/>
              <w:snapToGrid w:val="0"/>
              <w:spacing w:line="276" w:lineRule="auto"/>
              <w:jc w:val="left"/>
              <w:rPr>
                <w:rFonts w:ascii="Times New Roman" w:hAnsi="Times New Roman"/>
                <w:sz w:val="24"/>
                <w:szCs w:val="24"/>
                <w:lang w:val="bg-BG"/>
              </w:rPr>
            </w:pPr>
          </w:p>
        </w:tc>
      </w:tr>
      <w:tr w:rsidR="0012650E" w:rsidRPr="00584BC3" w:rsidTr="00105A30">
        <w:trPr>
          <w:trHeight w:val="470"/>
        </w:trPr>
        <w:tc>
          <w:tcPr>
            <w:tcW w:w="1062" w:type="dxa"/>
            <w:tcBorders>
              <w:top w:val="single" w:sz="4" w:space="0" w:color="000001"/>
              <w:left w:val="double" w:sz="2" w:space="0" w:color="000001"/>
              <w:bottom w:val="single" w:sz="4" w:space="0" w:color="000001"/>
            </w:tcBorders>
            <w:shd w:val="clear" w:color="auto" w:fill="auto"/>
          </w:tcPr>
          <w:p w:rsidR="0012650E" w:rsidRPr="00584BC3" w:rsidRDefault="0012650E" w:rsidP="00105A30">
            <w:pPr>
              <w:pStyle w:val="normaltableau"/>
              <w:shd w:val="clear" w:color="auto" w:fill="FFFFFF"/>
              <w:snapToGrid w:val="0"/>
              <w:spacing w:line="276" w:lineRule="auto"/>
              <w:jc w:val="center"/>
              <w:rPr>
                <w:rFonts w:ascii="Times New Roman" w:hAnsi="Times New Roman"/>
                <w:sz w:val="24"/>
                <w:szCs w:val="24"/>
                <w:lang w:val="bg-BG"/>
              </w:rPr>
            </w:pPr>
          </w:p>
        </w:tc>
        <w:tc>
          <w:tcPr>
            <w:tcW w:w="2149" w:type="dxa"/>
            <w:tcBorders>
              <w:top w:val="single" w:sz="4" w:space="0" w:color="000001"/>
              <w:left w:val="single" w:sz="4" w:space="0" w:color="000001"/>
              <w:bottom w:val="single" w:sz="4" w:space="0" w:color="000001"/>
            </w:tcBorders>
            <w:shd w:val="clear" w:color="auto" w:fill="auto"/>
          </w:tcPr>
          <w:p w:rsidR="0012650E" w:rsidRPr="00584BC3" w:rsidRDefault="0012650E" w:rsidP="00105A30">
            <w:pPr>
              <w:pStyle w:val="normaltableau"/>
              <w:shd w:val="clear" w:color="auto" w:fill="FFFFFF"/>
              <w:snapToGrid w:val="0"/>
              <w:spacing w:line="276" w:lineRule="auto"/>
              <w:jc w:val="center"/>
              <w:rPr>
                <w:rFonts w:ascii="Times New Roman" w:hAnsi="Times New Roman"/>
                <w:sz w:val="24"/>
                <w:szCs w:val="24"/>
                <w:lang w:val="bg-BG"/>
              </w:rPr>
            </w:pPr>
          </w:p>
        </w:tc>
        <w:tc>
          <w:tcPr>
            <w:tcW w:w="1548" w:type="dxa"/>
            <w:tcBorders>
              <w:top w:val="single" w:sz="4" w:space="0" w:color="000001"/>
              <w:left w:val="single" w:sz="4" w:space="0" w:color="000001"/>
              <w:bottom w:val="single" w:sz="4" w:space="0" w:color="000001"/>
            </w:tcBorders>
            <w:shd w:val="clear" w:color="auto" w:fill="auto"/>
          </w:tcPr>
          <w:p w:rsidR="0012650E" w:rsidRPr="00584BC3" w:rsidRDefault="0012650E" w:rsidP="00105A30">
            <w:pPr>
              <w:pStyle w:val="normaltableau"/>
              <w:shd w:val="clear" w:color="auto" w:fill="FFFFFF"/>
              <w:snapToGrid w:val="0"/>
              <w:spacing w:line="276" w:lineRule="auto"/>
              <w:jc w:val="left"/>
              <w:rPr>
                <w:rFonts w:ascii="Times New Roman" w:hAnsi="Times New Roman"/>
                <w:sz w:val="24"/>
                <w:szCs w:val="24"/>
                <w:lang w:val="bg-BG"/>
              </w:rPr>
            </w:pPr>
          </w:p>
        </w:tc>
        <w:tc>
          <w:tcPr>
            <w:tcW w:w="1481" w:type="dxa"/>
            <w:tcBorders>
              <w:top w:val="single" w:sz="4" w:space="0" w:color="000001"/>
              <w:left w:val="single" w:sz="4" w:space="0" w:color="000001"/>
              <w:bottom w:val="single" w:sz="4" w:space="0" w:color="000001"/>
            </w:tcBorders>
            <w:shd w:val="clear" w:color="auto" w:fill="auto"/>
          </w:tcPr>
          <w:p w:rsidR="0012650E" w:rsidRPr="00584BC3" w:rsidRDefault="0012650E" w:rsidP="00105A30">
            <w:pPr>
              <w:pStyle w:val="normaltableau"/>
              <w:shd w:val="clear" w:color="auto" w:fill="FFFFFF"/>
              <w:snapToGrid w:val="0"/>
              <w:spacing w:line="276" w:lineRule="auto"/>
              <w:jc w:val="left"/>
              <w:rPr>
                <w:rFonts w:ascii="Times New Roman" w:hAnsi="Times New Roman"/>
                <w:sz w:val="24"/>
                <w:szCs w:val="24"/>
                <w:lang w:val="bg-BG"/>
              </w:rPr>
            </w:pPr>
          </w:p>
        </w:tc>
        <w:tc>
          <w:tcPr>
            <w:tcW w:w="3682" w:type="dxa"/>
            <w:tcBorders>
              <w:top w:val="single" w:sz="4" w:space="0" w:color="000001"/>
              <w:left w:val="single" w:sz="4" w:space="0" w:color="000001"/>
              <w:bottom w:val="single" w:sz="4" w:space="0" w:color="000001"/>
              <w:right w:val="double" w:sz="2" w:space="0" w:color="000001"/>
            </w:tcBorders>
            <w:shd w:val="clear" w:color="auto" w:fill="auto"/>
          </w:tcPr>
          <w:p w:rsidR="0012650E" w:rsidRPr="00584BC3" w:rsidRDefault="0012650E" w:rsidP="00105A30">
            <w:pPr>
              <w:pStyle w:val="normaltableau"/>
              <w:shd w:val="clear" w:color="auto" w:fill="FFFFFF"/>
              <w:snapToGrid w:val="0"/>
              <w:spacing w:line="276" w:lineRule="auto"/>
              <w:jc w:val="left"/>
              <w:rPr>
                <w:rFonts w:ascii="Times New Roman" w:hAnsi="Times New Roman"/>
                <w:sz w:val="24"/>
                <w:szCs w:val="24"/>
                <w:lang w:val="bg-BG"/>
              </w:rPr>
            </w:pPr>
          </w:p>
        </w:tc>
      </w:tr>
      <w:tr w:rsidR="0012650E" w:rsidRPr="00584BC3" w:rsidTr="00105A30">
        <w:trPr>
          <w:trHeight w:val="470"/>
        </w:trPr>
        <w:tc>
          <w:tcPr>
            <w:tcW w:w="1062" w:type="dxa"/>
            <w:tcBorders>
              <w:top w:val="single" w:sz="4" w:space="0" w:color="000001"/>
              <w:left w:val="double" w:sz="2" w:space="0" w:color="000001"/>
              <w:bottom w:val="double" w:sz="2" w:space="0" w:color="000001"/>
            </w:tcBorders>
            <w:shd w:val="clear" w:color="auto" w:fill="auto"/>
          </w:tcPr>
          <w:p w:rsidR="0012650E" w:rsidRPr="00584BC3" w:rsidRDefault="0012650E" w:rsidP="00105A30">
            <w:pPr>
              <w:pStyle w:val="normaltableau"/>
              <w:shd w:val="clear" w:color="auto" w:fill="FFFFFF"/>
              <w:snapToGrid w:val="0"/>
              <w:spacing w:line="276" w:lineRule="auto"/>
              <w:jc w:val="center"/>
              <w:rPr>
                <w:rFonts w:ascii="Times New Roman" w:hAnsi="Times New Roman"/>
                <w:sz w:val="24"/>
                <w:szCs w:val="24"/>
                <w:lang w:val="bg-BG"/>
              </w:rPr>
            </w:pPr>
          </w:p>
        </w:tc>
        <w:tc>
          <w:tcPr>
            <w:tcW w:w="2149" w:type="dxa"/>
            <w:tcBorders>
              <w:top w:val="single" w:sz="4" w:space="0" w:color="000001"/>
              <w:left w:val="single" w:sz="4" w:space="0" w:color="000001"/>
              <w:bottom w:val="double" w:sz="2" w:space="0" w:color="000001"/>
            </w:tcBorders>
            <w:shd w:val="clear" w:color="auto" w:fill="auto"/>
          </w:tcPr>
          <w:p w:rsidR="0012650E" w:rsidRPr="00584BC3" w:rsidRDefault="0012650E" w:rsidP="00105A30">
            <w:pPr>
              <w:pStyle w:val="normaltableau"/>
              <w:shd w:val="clear" w:color="auto" w:fill="FFFFFF"/>
              <w:snapToGrid w:val="0"/>
              <w:spacing w:line="276" w:lineRule="auto"/>
              <w:jc w:val="center"/>
              <w:rPr>
                <w:rFonts w:ascii="Times New Roman" w:hAnsi="Times New Roman"/>
                <w:sz w:val="24"/>
                <w:szCs w:val="24"/>
                <w:lang w:val="bg-BG"/>
              </w:rPr>
            </w:pPr>
          </w:p>
        </w:tc>
        <w:tc>
          <w:tcPr>
            <w:tcW w:w="1548" w:type="dxa"/>
            <w:tcBorders>
              <w:top w:val="single" w:sz="4" w:space="0" w:color="000001"/>
              <w:left w:val="single" w:sz="4" w:space="0" w:color="000001"/>
              <w:bottom w:val="double" w:sz="2" w:space="0" w:color="000001"/>
            </w:tcBorders>
            <w:shd w:val="clear" w:color="auto" w:fill="auto"/>
          </w:tcPr>
          <w:p w:rsidR="0012650E" w:rsidRPr="00584BC3" w:rsidRDefault="0012650E" w:rsidP="00105A30">
            <w:pPr>
              <w:pStyle w:val="normaltableau"/>
              <w:shd w:val="clear" w:color="auto" w:fill="FFFFFF"/>
              <w:snapToGrid w:val="0"/>
              <w:spacing w:line="276" w:lineRule="auto"/>
              <w:jc w:val="left"/>
              <w:rPr>
                <w:rFonts w:ascii="Times New Roman" w:hAnsi="Times New Roman"/>
                <w:sz w:val="24"/>
                <w:szCs w:val="24"/>
                <w:lang w:val="bg-BG"/>
              </w:rPr>
            </w:pPr>
          </w:p>
        </w:tc>
        <w:tc>
          <w:tcPr>
            <w:tcW w:w="1481" w:type="dxa"/>
            <w:tcBorders>
              <w:top w:val="single" w:sz="4" w:space="0" w:color="000001"/>
              <w:left w:val="single" w:sz="4" w:space="0" w:color="000001"/>
              <w:bottom w:val="double" w:sz="2" w:space="0" w:color="000001"/>
            </w:tcBorders>
            <w:shd w:val="clear" w:color="auto" w:fill="auto"/>
          </w:tcPr>
          <w:p w:rsidR="0012650E" w:rsidRPr="00584BC3" w:rsidRDefault="0012650E" w:rsidP="00105A30">
            <w:pPr>
              <w:pStyle w:val="normaltableau"/>
              <w:shd w:val="clear" w:color="auto" w:fill="FFFFFF"/>
              <w:snapToGrid w:val="0"/>
              <w:spacing w:line="276" w:lineRule="auto"/>
              <w:jc w:val="left"/>
              <w:rPr>
                <w:rFonts w:ascii="Times New Roman" w:hAnsi="Times New Roman"/>
                <w:sz w:val="24"/>
                <w:szCs w:val="24"/>
                <w:lang w:val="bg-BG"/>
              </w:rPr>
            </w:pPr>
          </w:p>
        </w:tc>
        <w:tc>
          <w:tcPr>
            <w:tcW w:w="3682" w:type="dxa"/>
            <w:tcBorders>
              <w:top w:val="single" w:sz="4" w:space="0" w:color="000001"/>
              <w:left w:val="single" w:sz="4" w:space="0" w:color="000001"/>
              <w:bottom w:val="double" w:sz="2" w:space="0" w:color="000001"/>
              <w:right w:val="double" w:sz="2" w:space="0" w:color="000001"/>
            </w:tcBorders>
            <w:shd w:val="clear" w:color="auto" w:fill="auto"/>
          </w:tcPr>
          <w:p w:rsidR="0012650E" w:rsidRPr="00584BC3" w:rsidRDefault="0012650E" w:rsidP="00105A30">
            <w:pPr>
              <w:pStyle w:val="normaltableau"/>
              <w:shd w:val="clear" w:color="auto" w:fill="FFFFFF"/>
              <w:snapToGrid w:val="0"/>
              <w:spacing w:line="276" w:lineRule="auto"/>
              <w:jc w:val="left"/>
              <w:rPr>
                <w:rFonts w:ascii="Times New Roman" w:hAnsi="Times New Roman"/>
                <w:sz w:val="24"/>
                <w:szCs w:val="24"/>
                <w:lang w:val="bg-BG"/>
              </w:rPr>
            </w:pPr>
          </w:p>
        </w:tc>
      </w:tr>
    </w:tbl>
    <w:p w:rsidR="0012650E" w:rsidRPr="00584BC3" w:rsidRDefault="0012650E" w:rsidP="0012650E">
      <w:pPr>
        <w:shd w:val="clear" w:color="auto" w:fill="FFFFFF"/>
        <w:spacing w:before="120" w:after="120" w:line="276" w:lineRule="auto"/>
        <w:rPr>
          <w:rFonts w:ascii="Times New Roman" w:hAnsi="Times New Roman" w:cs="Times New Roman"/>
          <w:sz w:val="24"/>
          <w:szCs w:val="24"/>
        </w:rPr>
      </w:pPr>
    </w:p>
    <w:p w:rsidR="0012650E" w:rsidRPr="00584BC3" w:rsidRDefault="0012650E" w:rsidP="0012650E">
      <w:pPr>
        <w:shd w:val="clear" w:color="auto" w:fill="FFFFFF"/>
        <w:spacing w:before="120" w:after="120" w:line="276" w:lineRule="auto"/>
        <w:rPr>
          <w:rFonts w:ascii="Times New Roman" w:hAnsi="Times New Roman" w:cs="Times New Roman"/>
          <w:sz w:val="24"/>
          <w:szCs w:val="24"/>
        </w:rPr>
      </w:pPr>
    </w:p>
    <w:p w:rsidR="0012650E" w:rsidRPr="00584BC3" w:rsidRDefault="0012650E" w:rsidP="0012650E">
      <w:pPr>
        <w:shd w:val="clear" w:color="auto" w:fill="FFFFFF"/>
        <w:tabs>
          <w:tab w:val="left" w:pos="1440"/>
        </w:tabs>
        <w:spacing w:before="120" w:after="120" w:line="276" w:lineRule="auto"/>
        <w:rPr>
          <w:rFonts w:ascii="Times New Roman" w:hAnsi="Times New Roman" w:cs="Times New Roman"/>
          <w:sz w:val="24"/>
          <w:szCs w:val="24"/>
        </w:rPr>
      </w:pPr>
      <w:r w:rsidRPr="00584BC3">
        <w:rPr>
          <w:rFonts w:ascii="Times New Roman" w:hAnsi="Times New Roman" w:cs="Times New Roman"/>
          <w:b/>
          <w:sz w:val="24"/>
          <w:szCs w:val="24"/>
        </w:rPr>
        <w:t>Дата :</w:t>
      </w:r>
      <w:r>
        <w:rPr>
          <w:rFonts w:ascii="Times New Roman" w:hAnsi="Times New Roman" w:cs="Times New Roman"/>
          <w:b/>
          <w:sz w:val="24"/>
          <w:szCs w:val="24"/>
        </w:rPr>
        <w:t xml:space="preserve">…………..    </w:t>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t>Подпис на ключовия експерт: ………………</w:t>
      </w:r>
    </w:p>
    <w:p w:rsidR="0012650E" w:rsidRPr="00584BC3" w:rsidRDefault="0012650E" w:rsidP="0012650E">
      <w:pPr>
        <w:shd w:val="clear" w:color="auto" w:fill="FFFFFF"/>
        <w:tabs>
          <w:tab w:val="left" w:pos="1268"/>
        </w:tabs>
        <w:spacing w:line="276" w:lineRule="auto"/>
        <w:rPr>
          <w:rFonts w:ascii="Times New Roman" w:hAnsi="Times New Roman" w:cs="Times New Roman"/>
          <w:sz w:val="24"/>
          <w:szCs w:val="24"/>
        </w:rPr>
      </w:pPr>
    </w:p>
    <w:p w:rsidR="0012650E" w:rsidRPr="00584BC3" w:rsidRDefault="0012650E" w:rsidP="0012650E">
      <w:pPr>
        <w:shd w:val="clear" w:color="auto" w:fill="FFFFFF"/>
        <w:tabs>
          <w:tab w:val="left" w:pos="1268"/>
        </w:tabs>
        <w:spacing w:line="276" w:lineRule="auto"/>
        <w:rPr>
          <w:rFonts w:ascii="Times New Roman" w:hAnsi="Times New Roman" w:cs="Times New Roman"/>
          <w:sz w:val="24"/>
          <w:szCs w:val="24"/>
        </w:rPr>
      </w:pPr>
    </w:p>
    <w:p w:rsidR="0012650E" w:rsidRPr="00584BC3" w:rsidRDefault="0012650E" w:rsidP="0012650E">
      <w:pPr>
        <w:shd w:val="clear" w:color="auto" w:fill="FFFFFF"/>
        <w:tabs>
          <w:tab w:val="left" w:pos="1268"/>
        </w:tabs>
        <w:spacing w:line="276" w:lineRule="auto"/>
        <w:rPr>
          <w:rFonts w:ascii="Times New Roman" w:hAnsi="Times New Roman" w:cs="Times New Roman"/>
          <w:sz w:val="24"/>
          <w:szCs w:val="24"/>
        </w:rPr>
      </w:pPr>
    </w:p>
    <w:p w:rsidR="0012650E" w:rsidRPr="00584BC3" w:rsidRDefault="0012650E" w:rsidP="0012650E">
      <w:pPr>
        <w:shd w:val="clear" w:color="auto" w:fill="FFFFFF"/>
        <w:tabs>
          <w:tab w:val="left" w:pos="1268"/>
        </w:tabs>
        <w:spacing w:line="276" w:lineRule="auto"/>
        <w:rPr>
          <w:rFonts w:ascii="Times New Roman" w:hAnsi="Times New Roman" w:cs="Times New Roman"/>
          <w:sz w:val="24"/>
          <w:szCs w:val="24"/>
        </w:rPr>
      </w:pPr>
    </w:p>
    <w:p w:rsidR="0012650E" w:rsidRPr="00584BC3" w:rsidRDefault="0012650E" w:rsidP="0012650E">
      <w:pPr>
        <w:shd w:val="clear" w:color="auto" w:fill="FFFFFF"/>
        <w:tabs>
          <w:tab w:val="left" w:pos="1268"/>
        </w:tabs>
        <w:spacing w:line="276" w:lineRule="auto"/>
        <w:rPr>
          <w:rFonts w:ascii="Times New Roman" w:hAnsi="Times New Roman" w:cs="Times New Roman"/>
          <w:sz w:val="24"/>
          <w:szCs w:val="24"/>
        </w:rPr>
      </w:pPr>
    </w:p>
    <w:p w:rsidR="0012650E" w:rsidRPr="00584BC3" w:rsidRDefault="0012650E" w:rsidP="0012650E">
      <w:pPr>
        <w:shd w:val="clear" w:color="auto" w:fill="FFFFFF"/>
        <w:tabs>
          <w:tab w:val="left" w:pos="1268"/>
        </w:tabs>
        <w:spacing w:line="276" w:lineRule="auto"/>
        <w:rPr>
          <w:rFonts w:ascii="Times New Roman" w:hAnsi="Times New Roman" w:cs="Times New Roman"/>
          <w:sz w:val="24"/>
          <w:szCs w:val="24"/>
        </w:rPr>
      </w:pPr>
    </w:p>
    <w:p w:rsidR="0012650E" w:rsidRPr="00584BC3" w:rsidRDefault="0012650E" w:rsidP="0012650E">
      <w:pPr>
        <w:shd w:val="clear" w:color="auto" w:fill="FFFFFF"/>
        <w:tabs>
          <w:tab w:val="left" w:pos="1268"/>
        </w:tabs>
        <w:spacing w:line="276" w:lineRule="auto"/>
        <w:rPr>
          <w:rFonts w:ascii="Times New Roman" w:hAnsi="Times New Roman" w:cs="Times New Roman"/>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bCs/>
          <w:iCs/>
          <w:sz w:val="24"/>
          <w:szCs w:val="24"/>
        </w:rPr>
      </w:pPr>
      <w:r w:rsidRPr="00584BC3">
        <w:rPr>
          <w:rFonts w:ascii="Times New Roman" w:hAnsi="Times New Roman" w:cs="Times New Roman"/>
          <w:b/>
          <w:spacing w:val="20"/>
          <w:sz w:val="24"/>
          <w:szCs w:val="24"/>
        </w:rPr>
        <w:lastRenderedPageBreak/>
        <w:t>ОБРАЗЕЦ № 10</w:t>
      </w:r>
    </w:p>
    <w:p w:rsidR="0012650E" w:rsidRPr="00584BC3" w:rsidRDefault="0012650E" w:rsidP="0012650E">
      <w:pPr>
        <w:shd w:val="clear" w:color="auto" w:fill="FFFFFF"/>
        <w:spacing w:line="276" w:lineRule="auto"/>
        <w:jc w:val="center"/>
        <w:rPr>
          <w:rFonts w:ascii="Times New Roman" w:hAnsi="Times New Roman" w:cs="Times New Roman"/>
          <w:b/>
          <w:bCs/>
          <w:iCs/>
          <w:sz w:val="24"/>
          <w:szCs w:val="24"/>
        </w:rPr>
      </w:pP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bCs/>
          <w:iCs/>
          <w:sz w:val="24"/>
          <w:szCs w:val="24"/>
        </w:rPr>
        <w:t>ДЕКЛАРАЦИЯ</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sz w:val="24"/>
          <w:szCs w:val="24"/>
        </w:rPr>
        <w:t>за липса на обстоятелство по чл. 8, ал. 8, т. 2 от ЗОП и за ангажираност на ключов експерт</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Подписаният/ата..........................................................................................................................</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(трите имена)</w:t>
      </w: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(данни по документ за самоличност)</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 xml:space="preserve">в качеството ми на експерт: ...................................................................................................... </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(наименование на заеманата експертна длъжност, съгласно офертата на участника)</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в офертата на ..............................................................................................................................</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(наименование на участника)</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ДЕКЛАРИРАМ:</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1.</w:t>
      </w:r>
      <w:r w:rsidRPr="00584BC3">
        <w:rPr>
          <w:rFonts w:ascii="Times New Roman" w:hAnsi="Times New Roman" w:cs="Times New Roman"/>
          <w:sz w:val="24"/>
          <w:szCs w:val="24"/>
        </w:rPr>
        <w:t xml:space="preserve"> На разположение съм да поема работата по обществена поръчка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w:t>
      </w:r>
      <w:r>
        <w:rPr>
          <w:rFonts w:ascii="Times New Roman" w:hAnsi="Times New Roman" w:cs="Times New Roman"/>
          <w:b/>
          <w:sz w:val="24"/>
          <w:szCs w:val="24"/>
        </w:rPr>
        <w:t>ковец -  разклон с път  III-822</w:t>
      </w:r>
      <w:r w:rsidRPr="00584BC3">
        <w:rPr>
          <w:rFonts w:ascii="Times New Roman" w:hAnsi="Times New Roman" w:cs="Times New Roman"/>
          <w:b/>
          <w:sz w:val="24"/>
          <w:szCs w:val="24"/>
        </w:rPr>
        <w:t>“</w:t>
      </w:r>
      <w:r>
        <w:rPr>
          <w:rFonts w:ascii="Times New Roman" w:hAnsi="Times New Roman" w:cs="Times New Roman"/>
          <w:b/>
          <w:sz w:val="24"/>
          <w:szCs w:val="24"/>
        </w:rPr>
        <w:t>,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2.</w:t>
      </w:r>
      <w:r w:rsidRPr="00584BC3">
        <w:rPr>
          <w:rFonts w:ascii="Times New Roman" w:hAnsi="Times New Roman" w:cs="Times New Roman"/>
          <w:sz w:val="24"/>
          <w:szCs w:val="24"/>
        </w:rPr>
        <w:t xml:space="preserve"> Задължавам се да работя в съответствие с предложението на участника за качественото изпълнение на обществената поръчка.</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3.</w:t>
      </w:r>
      <w:r w:rsidRPr="00584BC3">
        <w:rPr>
          <w:rFonts w:ascii="Times New Roman" w:hAnsi="Times New Roman" w:cs="Times New Roman"/>
          <w:sz w:val="24"/>
          <w:szCs w:val="24"/>
        </w:rPr>
        <w:t xml:space="preserve"> Заявените от участника по отношение на мен данни и информация са верни.</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lastRenderedPageBreak/>
        <w:t>4.</w:t>
      </w:r>
      <w:r w:rsidRPr="00584BC3">
        <w:rPr>
          <w:rFonts w:ascii="Times New Roman" w:hAnsi="Times New Roman" w:cs="Times New Roman"/>
          <w:sz w:val="24"/>
          <w:szCs w:val="24"/>
        </w:rPr>
        <w:t xml:space="preserve"> Разбирам, че всяко невярно изявление от моя страна може да доведе до отстраняване на участника от процедурата.</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5.</w:t>
      </w:r>
      <w:r w:rsidRPr="00584BC3">
        <w:rPr>
          <w:rFonts w:ascii="Times New Roman" w:hAnsi="Times New Roman" w:cs="Times New Roman"/>
          <w:sz w:val="24"/>
          <w:szCs w:val="24"/>
        </w:rPr>
        <w:t xml:space="preserve">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12650E" w:rsidRPr="00584BC3" w:rsidRDefault="0012650E" w:rsidP="0012650E">
      <w:pPr>
        <w:shd w:val="clear" w:color="auto" w:fill="FFFFFF"/>
        <w:spacing w:after="120" w:line="276" w:lineRule="auto"/>
        <w:jc w:val="both"/>
        <w:rPr>
          <w:rFonts w:ascii="Times New Roman" w:hAnsi="Times New Roman" w:cs="Times New Roman"/>
          <w:b/>
          <w:sz w:val="24"/>
          <w:szCs w:val="24"/>
        </w:rPr>
      </w:pPr>
      <w:r w:rsidRPr="00B157F0">
        <w:rPr>
          <w:rFonts w:ascii="Times New Roman" w:hAnsi="Times New Roman" w:cs="Times New Roman"/>
          <w:b/>
          <w:sz w:val="24"/>
          <w:szCs w:val="24"/>
        </w:rPr>
        <w:t>6.</w:t>
      </w:r>
      <w:r w:rsidRPr="00584BC3">
        <w:rPr>
          <w:rFonts w:ascii="Times New Roman" w:hAnsi="Times New Roman" w:cs="Times New Roman"/>
          <w:sz w:val="24"/>
          <w:szCs w:val="24"/>
        </w:rPr>
        <w:t xml:space="preserve"> Не съм участвал като външен експерт по смисъла на чл. 8, ал. 7 от ЗОП в изработването на техническата спецификация и/или на методиката за оценка на офертите на горепосочената обществена поръчка. </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Известна ми е отговорността по чл. 313 от Наказателния кодекс за посочване на неверни данни.</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Дата: ..................................................</w:t>
      </w:r>
      <w:r w:rsidRPr="00584BC3">
        <w:rPr>
          <w:rFonts w:ascii="Times New Roman" w:hAnsi="Times New Roman" w:cs="Times New Roman"/>
          <w:b/>
          <w:sz w:val="24"/>
          <w:szCs w:val="24"/>
        </w:rPr>
        <w:tab/>
        <w:t>Декларатор:.........................................</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i/>
          <w:sz w:val="24"/>
          <w:szCs w:val="24"/>
        </w:rPr>
        <w:tab/>
        <w:t xml:space="preserve">          (подпис) </w:t>
      </w:r>
    </w:p>
    <w:p w:rsidR="0012650E" w:rsidRPr="00584BC3" w:rsidRDefault="0012650E" w:rsidP="0012650E">
      <w:pPr>
        <w:shd w:val="clear" w:color="auto" w:fill="FFFFFF"/>
        <w:tabs>
          <w:tab w:val="left" w:pos="720"/>
        </w:tabs>
        <w:spacing w:line="276" w:lineRule="auto"/>
        <w:jc w:val="right"/>
        <w:rPr>
          <w:rFonts w:ascii="Times New Roman" w:hAnsi="Times New Roman" w:cs="Times New Roman"/>
          <w:b/>
          <w:sz w:val="24"/>
          <w:szCs w:val="24"/>
        </w:rPr>
      </w:pPr>
    </w:p>
    <w:p w:rsidR="0012650E" w:rsidRPr="00584BC3" w:rsidRDefault="0012650E" w:rsidP="0012650E">
      <w:pPr>
        <w:shd w:val="clear" w:color="auto" w:fill="FFFFFF"/>
        <w:tabs>
          <w:tab w:val="left" w:pos="720"/>
        </w:tabs>
        <w:spacing w:line="276" w:lineRule="auto"/>
        <w:jc w:val="right"/>
        <w:rPr>
          <w:rFonts w:ascii="Times New Roman" w:hAnsi="Times New Roman" w:cs="Times New Roman"/>
          <w:b/>
          <w:sz w:val="24"/>
          <w:szCs w:val="24"/>
        </w:rPr>
      </w:pPr>
    </w:p>
    <w:p w:rsidR="0012650E" w:rsidRPr="00584BC3" w:rsidRDefault="0012650E" w:rsidP="0012650E">
      <w:pPr>
        <w:shd w:val="clear" w:color="auto" w:fill="FFFFFF"/>
        <w:tabs>
          <w:tab w:val="left" w:pos="720"/>
        </w:tabs>
        <w:spacing w:line="276" w:lineRule="auto"/>
        <w:jc w:val="right"/>
        <w:rPr>
          <w:rFonts w:ascii="Times New Roman" w:hAnsi="Times New Roman" w:cs="Times New Roman"/>
          <w:b/>
          <w:sz w:val="24"/>
          <w:szCs w:val="24"/>
        </w:rPr>
      </w:pPr>
    </w:p>
    <w:p w:rsidR="0012650E" w:rsidRPr="00584BC3" w:rsidRDefault="0012650E" w:rsidP="0012650E">
      <w:pPr>
        <w:shd w:val="clear" w:color="auto" w:fill="FFFFFF"/>
        <w:tabs>
          <w:tab w:val="left" w:pos="720"/>
        </w:tabs>
        <w:spacing w:line="276" w:lineRule="auto"/>
        <w:jc w:val="right"/>
        <w:rPr>
          <w:rFonts w:ascii="Times New Roman" w:hAnsi="Times New Roman" w:cs="Times New Roman"/>
          <w:b/>
          <w:sz w:val="24"/>
          <w:szCs w:val="24"/>
        </w:rPr>
      </w:pPr>
    </w:p>
    <w:p w:rsidR="0012650E" w:rsidRPr="00584BC3" w:rsidRDefault="0012650E" w:rsidP="0012650E">
      <w:pPr>
        <w:pageBreakBefore/>
        <w:shd w:val="clear" w:color="auto" w:fill="FFFFFF"/>
        <w:tabs>
          <w:tab w:val="left" w:pos="720"/>
        </w:tabs>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11</w:t>
      </w: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Декларация за съгласие за участие като подизпълнител</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Cs/>
          <w:i/>
          <w:sz w:val="24"/>
          <w:szCs w:val="24"/>
        </w:rPr>
      </w:pPr>
      <w:r w:rsidRPr="00584BC3">
        <w:rPr>
          <w:rFonts w:ascii="Times New Roman" w:hAnsi="Times New Roman" w:cs="Times New Roman"/>
          <w:bCs/>
          <w:sz w:val="24"/>
          <w:szCs w:val="24"/>
        </w:rPr>
        <w:t>Подписаният ....................................................................</w:t>
      </w:r>
      <w:r>
        <w:rPr>
          <w:rFonts w:ascii="Times New Roman" w:hAnsi="Times New Roman" w:cs="Times New Roman"/>
          <w:bCs/>
          <w:sz w:val="24"/>
          <w:szCs w:val="24"/>
        </w:rPr>
        <w:t>...........................</w:t>
      </w:r>
      <w:r w:rsidRPr="00584BC3">
        <w:rPr>
          <w:rFonts w:ascii="Times New Roman" w:hAnsi="Times New Roman" w:cs="Times New Roman"/>
          <w:bCs/>
          <w:sz w:val="24"/>
          <w:szCs w:val="24"/>
        </w:rPr>
        <w:t>...............................</w:t>
      </w:r>
    </w:p>
    <w:p w:rsidR="0012650E" w:rsidRPr="00584BC3" w:rsidRDefault="0012650E" w:rsidP="007679AF">
      <w:pPr>
        <w:shd w:val="clear" w:color="auto" w:fill="FFFFFF"/>
        <w:spacing w:line="276" w:lineRule="auto"/>
        <w:jc w:val="center"/>
        <w:rPr>
          <w:rFonts w:ascii="Times New Roman" w:hAnsi="Times New Roman" w:cs="Times New Roman"/>
          <w:bCs/>
          <w:sz w:val="24"/>
          <w:szCs w:val="24"/>
        </w:rPr>
      </w:pPr>
      <w:r w:rsidRPr="00584BC3">
        <w:rPr>
          <w:rFonts w:ascii="Times New Roman" w:hAnsi="Times New Roman" w:cs="Times New Roman"/>
          <w:bCs/>
          <w:i/>
          <w:sz w:val="24"/>
          <w:szCs w:val="24"/>
        </w:rPr>
        <w:t>(трите имена)</w:t>
      </w:r>
    </w:p>
    <w:p w:rsidR="0012650E" w:rsidRPr="00584BC3" w:rsidRDefault="0012650E" w:rsidP="0012650E">
      <w:pPr>
        <w:shd w:val="clear" w:color="auto" w:fill="FFFFFF"/>
        <w:spacing w:line="276" w:lineRule="auto"/>
        <w:jc w:val="both"/>
        <w:rPr>
          <w:rFonts w:ascii="Times New Roman" w:hAnsi="Times New Roman" w:cs="Times New Roman"/>
          <w:bCs/>
          <w:i/>
          <w:sz w:val="24"/>
          <w:szCs w:val="24"/>
        </w:rPr>
      </w:pPr>
      <w:r w:rsidRPr="00584BC3">
        <w:rPr>
          <w:rFonts w:ascii="Times New Roman" w:hAnsi="Times New Roman" w:cs="Times New Roman"/>
          <w:bCs/>
          <w:sz w:val="24"/>
          <w:szCs w:val="24"/>
        </w:rPr>
        <w:t>данни по документ за самоличност.......................................</w:t>
      </w:r>
      <w:r>
        <w:rPr>
          <w:rFonts w:ascii="Times New Roman" w:hAnsi="Times New Roman" w:cs="Times New Roman"/>
          <w:bCs/>
          <w:sz w:val="24"/>
          <w:szCs w:val="24"/>
        </w:rPr>
        <w:t>.........................</w:t>
      </w:r>
      <w:r w:rsidRPr="00584BC3">
        <w:rPr>
          <w:rFonts w:ascii="Times New Roman" w:hAnsi="Times New Roman" w:cs="Times New Roman"/>
          <w:bCs/>
          <w:sz w:val="24"/>
          <w:szCs w:val="24"/>
        </w:rPr>
        <w:t>.........................</w:t>
      </w:r>
    </w:p>
    <w:p w:rsidR="0012650E" w:rsidRPr="00584BC3" w:rsidRDefault="0012650E" w:rsidP="007679AF">
      <w:pPr>
        <w:shd w:val="clear" w:color="auto" w:fill="FFFFFF"/>
        <w:spacing w:line="276" w:lineRule="auto"/>
        <w:jc w:val="center"/>
        <w:rPr>
          <w:rFonts w:ascii="Times New Roman" w:hAnsi="Times New Roman" w:cs="Times New Roman"/>
          <w:bCs/>
          <w:sz w:val="24"/>
          <w:szCs w:val="24"/>
        </w:rPr>
      </w:pPr>
      <w:r w:rsidRPr="00584BC3">
        <w:rPr>
          <w:rFonts w:ascii="Times New Roman" w:hAnsi="Times New Roman" w:cs="Times New Roman"/>
          <w:bCs/>
          <w:i/>
          <w:sz w:val="24"/>
          <w:szCs w:val="24"/>
        </w:rPr>
        <w:t>(номер на лична карта, дата, орган и място на издаването)</w:t>
      </w: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Cs/>
          <w:i/>
          <w:sz w:val="24"/>
          <w:szCs w:val="24"/>
        </w:rPr>
      </w:pPr>
      <w:r w:rsidRPr="00584BC3">
        <w:rPr>
          <w:rFonts w:ascii="Times New Roman" w:hAnsi="Times New Roman" w:cs="Times New Roman"/>
          <w:bCs/>
          <w:sz w:val="24"/>
          <w:szCs w:val="24"/>
        </w:rPr>
        <w:t>в качеството си на .........................................................................</w:t>
      </w:r>
      <w:r>
        <w:rPr>
          <w:rFonts w:ascii="Times New Roman" w:hAnsi="Times New Roman" w:cs="Times New Roman"/>
          <w:bCs/>
          <w:sz w:val="24"/>
          <w:szCs w:val="24"/>
        </w:rPr>
        <w:t>.........................</w:t>
      </w:r>
      <w:r w:rsidRPr="00584BC3">
        <w:rPr>
          <w:rFonts w:ascii="Times New Roman" w:hAnsi="Times New Roman" w:cs="Times New Roman"/>
          <w:bCs/>
          <w:sz w:val="24"/>
          <w:szCs w:val="24"/>
        </w:rPr>
        <w:t>..................</w:t>
      </w:r>
    </w:p>
    <w:p w:rsidR="0012650E" w:rsidRPr="00584BC3" w:rsidRDefault="0012650E" w:rsidP="007679AF">
      <w:pPr>
        <w:shd w:val="clear" w:color="auto" w:fill="FFFFFF"/>
        <w:spacing w:line="276" w:lineRule="auto"/>
        <w:jc w:val="center"/>
        <w:rPr>
          <w:rFonts w:ascii="Times New Roman" w:hAnsi="Times New Roman" w:cs="Times New Roman"/>
          <w:bCs/>
          <w:sz w:val="24"/>
          <w:szCs w:val="24"/>
        </w:rPr>
      </w:pPr>
      <w:r w:rsidRPr="00584BC3">
        <w:rPr>
          <w:rFonts w:ascii="Times New Roman" w:hAnsi="Times New Roman" w:cs="Times New Roman"/>
          <w:bCs/>
          <w:i/>
          <w:sz w:val="24"/>
          <w:szCs w:val="24"/>
        </w:rPr>
        <w:t>(длъжност)</w:t>
      </w:r>
    </w:p>
    <w:p w:rsidR="0012650E" w:rsidRPr="00584BC3" w:rsidRDefault="0012650E" w:rsidP="0012650E">
      <w:pPr>
        <w:shd w:val="clear" w:color="auto" w:fill="FFFFFF"/>
        <w:spacing w:line="276" w:lineRule="auto"/>
        <w:jc w:val="both"/>
        <w:rPr>
          <w:rFonts w:ascii="Times New Roman" w:hAnsi="Times New Roman" w:cs="Times New Roman"/>
          <w:bCs/>
          <w:i/>
          <w:sz w:val="24"/>
          <w:szCs w:val="24"/>
        </w:rPr>
      </w:pPr>
      <w:r w:rsidRPr="00584BC3">
        <w:rPr>
          <w:rFonts w:ascii="Times New Roman" w:hAnsi="Times New Roman" w:cs="Times New Roman"/>
          <w:bCs/>
          <w:sz w:val="24"/>
          <w:szCs w:val="24"/>
        </w:rPr>
        <w:t>на.................................................................</w:t>
      </w:r>
      <w:r>
        <w:rPr>
          <w:rFonts w:ascii="Times New Roman" w:hAnsi="Times New Roman" w:cs="Times New Roman"/>
          <w:bCs/>
          <w:sz w:val="24"/>
          <w:szCs w:val="24"/>
        </w:rPr>
        <w:t>..........................</w:t>
      </w:r>
      <w:r w:rsidRPr="00584BC3">
        <w:rPr>
          <w:rFonts w:ascii="Times New Roman" w:hAnsi="Times New Roman" w:cs="Times New Roman"/>
          <w:bCs/>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bCs/>
          <w:i/>
          <w:sz w:val="24"/>
          <w:szCs w:val="24"/>
        </w:rPr>
      </w:pPr>
      <w:r w:rsidRPr="00584BC3">
        <w:rPr>
          <w:rFonts w:ascii="Times New Roman" w:hAnsi="Times New Roman" w:cs="Times New Roman"/>
          <w:bCs/>
          <w:i/>
          <w:sz w:val="24"/>
          <w:szCs w:val="24"/>
        </w:rPr>
        <w:t>(наименование на подизпълнителя)</w:t>
      </w:r>
    </w:p>
    <w:p w:rsidR="0012650E" w:rsidRPr="00584BC3" w:rsidRDefault="0012650E" w:rsidP="0012650E">
      <w:pPr>
        <w:shd w:val="clear" w:color="auto" w:fill="FFFFFF"/>
        <w:spacing w:line="276" w:lineRule="auto"/>
        <w:jc w:val="center"/>
        <w:rPr>
          <w:rFonts w:ascii="Times New Roman" w:hAnsi="Times New Roman" w:cs="Times New Roman"/>
          <w:bCs/>
          <w:i/>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bCs/>
          <w:sz w:val="24"/>
          <w:szCs w:val="24"/>
        </w:rPr>
      </w:pPr>
      <w:r w:rsidRPr="00584BC3">
        <w:rPr>
          <w:rFonts w:ascii="Times New Roman" w:hAnsi="Times New Roman" w:cs="Times New Roman"/>
          <w:b/>
          <w:bCs/>
          <w:sz w:val="24"/>
          <w:szCs w:val="24"/>
        </w:rPr>
        <w:t>Декларирам:</w:t>
      </w:r>
    </w:p>
    <w:p w:rsidR="0012650E" w:rsidRPr="00584BC3" w:rsidRDefault="0012650E" w:rsidP="0012650E">
      <w:pPr>
        <w:shd w:val="clear" w:color="auto" w:fill="FFFFFF"/>
        <w:spacing w:line="276" w:lineRule="auto"/>
        <w:jc w:val="center"/>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r w:rsidRPr="00584BC3">
        <w:rPr>
          <w:rFonts w:ascii="Times New Roman" w:hAnsi="Times New Roman" w:cs="Times New Roman"/>
          <w:b/>
          <w:bCs/>
          <w:sz w:val="24"/>
          <w:szCs w:val="24"/>
        </w:rPr>
        <w:t>1.</w:t>
      </w:r>
      <w:r w:rsidRPr="00584BC3">
        <w:rPr>
          <w:rFonts w:ascii="Times New Roman" w:hAnsi="Times New Roman" w:cs="Times New Roman"/>
          <w:bCs/>
          <w:sz w:val="24"/>
          <w:szCs w:val="24"/>
        </w:rPr>
        <w:t xml:space="preserve"> От името на представляваното от мен лице (</w:t>
      </w:r>
      <w:r w:rsidRPr="00584BC3">
        <w:rPr>
          <w:rFonts w:ascii="Times New Roman" w:hAnsi="Times New Roman" w:cs="Times New Roman"/>
          <w:bCs/>
          <w:i/>
          <w:sz w:val="24"/>
          <w:szCs w:val="24"/>
        </w:rPr>
        <w:t>търговско дружество, едноличен търговец, юридическо лице с нестопанска цел - вярното се подчертава</w:t>
      </w:r>
      <w:r w:rsidRPr="00584BC3">
        <w:rPr>
          <w:rFonts w:ascii="Times New Roman" w:hAnsi="Times New Roman" w:cs="Times New Roman"/>
          <w:bCs/>
          <w:sz w:val="24"/>
          <w:szCs w:val="24"/>
        </w:rPr>
        <w:t>):</w:t>
      </w: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r w:rsidRPr="00584BC3">
        <w:rPr>
          <w:rFonts w:ascii="Times New Roman" w:hAnsi="Times New Roman" w:cs="Times New Roman"/>
          <w:bCs/>
          <w:sz w:val="24"/>
          <w:szCs w:val="24"/>
        </w:rPr>
        <w:t>..............................................................</w:t>
      </w:r>
      <w:r>
        <w:rPr>
          <w:rFonts w:ascii="Times New Roman" w:hAnsi="Times New Roman" w:cs="Times New Roman"/>
          <w:bCs/>
          <w:sz w:val="24"/>
          <w:szCs w:val="24"/>
        </w:rPr>
        <w:t>..........................</w:t>
      </w:r>
      <w:r w:rsidRPr="00584BC3">
        <w:rPr>
          <w:rFonts w:ascii="Times New Roman" w:hAnsi="Times New Roman" w:cs="Times New Roman"/>
          <w:bCs/>
          <w:sz w:val="24"/>
          <w:szCs w:val="24"/>
        </w:rPr>
        <w:t>..............................................................</w:t>
      </w:r>
    </w:p>
    <w:p w:rsidR="0012650E" w:rsidRPr="00584BC3" w:rsidRDefault="0012650E" w:rsidP="007679AF">
      <w:pPr>
        <w:shd w:val="clear" w:color="auto" w:fill="FFFFFF"/>
        <w:spacing w:line="276" w:lineRule="auto"/>
        <w:jc w:val="center"/>
        <w:rPr>
          <w:rFonts w:ascii="Times New Roman" w:hAnsi="Times New Roman" w:cs="Times New Roman"/>
          <w:bCs/>
          <w:sz w:val="24"/>
          <w:szCs w:val="24"/>
        </w:rPr>
      </w:pPr>
      <w:r w:rsidRPr="00584BC3">
        <w:rPr>
          <w:rFonts w:ascii="Times New Roman" w:hAnsi="Times New Roman" w:cs="Times New Roman"/>
          <w:bCs/>
          <w:sz w:val="24"/>
          <w:szCs w:val="24"/>
        </w:rPr>
        <w:t>(</w:t>
      </w:r>
      <w:r w:rsidRPr="00584BC3">
        <w:rPr>
          <w:rFonts w:ascii="Times New Roman" w:hAnsi="Times New Roman" w:cs="Times New Roman"/>
          <w:bCs/>
          <w:i/>
          <w:sz w:val="24"/>
          <w:szCs w:val="24"/>
        </w:rPr>
        <w:t>наименование, ЕИК/БУЛСТАТ</w:t>
      </w:r>
      <w:r w:rsidRPr="00584BC3">
        <w:rPr>
          <w:rFonts w:ascii="Times New Roman" w:hAnsi="Times New Roman" w:cs="Times New Roman"/>
          <w:bCs/>
          <w:sz w:val="24"/>
          <w:szCs w:val="24"/>
        </w:rPr>
        <w:t>)</w:t>
      </w: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r w:rsidRPr="00584BC3">
        <w:rPr>
          <w:rFonts w:ascii="Times New Roman" w:hAnsi="Times New Roman" w:cs="Times New Roman"/>
          <w:bCs/>
          <w:sz w:val="24"/>
          <w:szCs w:val="24"/>
        </w:rPr>
        <w:t>изразявам съгласието да участваме като подизпълнител на ...............................................................</w:t>
      </w:r>
      <w:r>
        <w:rPr>
          <w:rFonts w:ascii="Times New Roman" w:hAnsi="Times New Roman" w:cs="Times New Roman"/>
          <w:bCs/>
          <w:sz w:val="24"/>
          <w:szCs w:val="24"/>
        </w:rPr>
        <w:t>.........................</w:t>
      </w:r>
      <w:r w:rsidRPr="00584BC3">
        <w:rPr>
          <w:rFonts w:ascii="Times New Roman" w:hAnsi="Times New Roman" w:cs="Times New Roman"/>
          <w:bCs/>
          <w:sz w:val="24"/>
          <w:szCs w:val="24"/>
        </w:rPr>
        <w:t>.............................................................</w:t>
      </w:r>
    </w:p>
    <w:p w:rsidR="0012650E" w:rsidRPr="00584BC3" w:rsidRDefault="0012650E" w:rsidP="0012650E">
      <w:pPr>
        <w:shd w:val="clear" w:color="auto" w:fill="FFFFFF"/>
        <w:spacing w:line="276" w:lineRule="auto"/>
        <w:jc w:val="both"/>
        <w:rPr>
          <w:rFonts w:ascii="Times New Roman" w:hAnsi="Times New Roman" w:cs="Times New Roman"/>
          <w:bCs/>
          <w:i/>
          <w:sz w:val="24"/>
          <w:szCs w:val="24"/>
        </w:rPr>
      </w:pPr>
      <w:r w:rsidRPr="00584BC3">
        <w:rPr>
          <w:rFonts w:ascii="Times New Roman" w:hAnsi="Times New Roman" w:cs="Times New Roman"/>
          <w:bCs/>
          <w:sz w:val="24"/>
          <w:szCs w:val="24"/>
        </w:rPr>
        <w:t>..............................................................................</w:t>
      </w:r>
      <w:r>
        <w:rPr>
          <w:rFonts w:ascii="Times New Roman" w:hAnsi="Times New Roman" w:cs="Times New Roman"/>
          <w:bCs/>
          <w:sz w:val="24"/>
          <w:szCs w:val="24"/>
        </w:rPr>
        <w:t>..............</w:t>
      </w:r>
      <w:r w:rsidRPr="00584BC3">
        <w:rPr>
          <w:rFonts w:ascii="Times New Roman" w:hAnsi="Times New Roman" w:cs="Times New Roman"/>
          <w:bCs/>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bCs/>
          <w:i/>
          <w:sz w:val="24"/>
          <w:szCs w:val="24"/>
        </w:rPr>
      </w:pPr>
      <w:r w:rsidRPr="00584BC3">
        <w:rPr>
          <w:rFonts w:ascii="Times New Roman" w:hAnsi="Times New Roman" w:cs="Times New Roman"/>
          <w:bCs/>
          <w:i/>
          <w:sz w:val="24"/>
          <w:szCs w:val="24"/>
        </w:rPr>
        <w:t>(наименование на участника в процедурата, на който лицето е подизпълнител)</w:t>
      </w:r>
    </w:p>
    <w:p w:rsidR="0012650E" w:rsidRPr="00584BC3" w:rsidRDefault="0012650E" w:rsidP="0012650E">
      <w:pPr>
        <w:shd w:val="clear" w:color="auto" w:fill="FFFFFF"/>
        <w:spacing w:line="276" w:lineRule="auto"/>
        <w:jc w:val="center"/>
        <w:rPr>
          <w:rFonts w:ascii="Times New Roman" w:hAnsi="Times New Roman" w:cs="Times New Roman"/>
          <w:bCs/>
          <w:i/>
          <w:sz w:val="24"/>
          <w:szCs w:val="24"/>
        </w:rPr>
      </w:pP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r w:rsidRPr="00584BC3">
        <w:rPr>
          <w:rFonts w:ascii="Times New Roman" w:hAnsi="Times New Roman" w:cs="Times New Roman"/>
          <w:bCs/>
          <w:sz w:val="24"/>
          <w:szCs w:val="24"/>
        </w:rPr>
        <w:t xml:space="preserve">при изпълнение на обществена поръчка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r w:rsidRPr="00584BC3">
        <w:rPr>
          <w:rFonts w:ascii="Times New Roman" w:hAnsi="Times New Roman" w:cs="Times New Roman"/>
          <w:b/>
          <w:bCs/>
          <w:sz w:val="24"/>
          <w:szCs w:val="24"/>
        </w:rPr>
        <w:t xml:space="preserve">, </w:t>
      </w: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r w:rsidRPr="00584BC3">
        <w:rPr>
          <w:rFonts w:ascii="Times New Roman" w:hAnsi="Times New Roman" w:cs="Times New Roman"/>
          <w:b/>
          <w:bCs/>
          <w:sz w:val="24"/>
          <w:szCs w:val="24"/>
        </w:rPr>
        <w:t>2.</w:t>
      </w:r>
      <w:r w:rsidRPr="00584BC3">
        <w:rPr>
          <w:rFonts w:ascii="Times New Roman" w:hAnsi="Times New Roman" w:cs="Times New Roman"/>
          <w:bCs/>
          <w:sz w:val="24"/>
          <w:szCs w:val="24"/>
        </w:rPr>
        <w:t xml:space="preserve"> Дейностите, които ще изпълняваме като подизпълнител, са:</w:t>
      </w: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r w:rsidRPr="00584BC3">
        <w:rPr>
          <w:rFonts w:ascii="Times New Roman" w:hAnsi="Times New Roman" w:cs="Times New Roman"/>
          <w:bCs/>
          <w:sz w:val="24"/>
          <w:szCs w:val="24"/>
        </w:rPr>
        <w:t>....................................................................................................................................................................................................................................................................................................................................................................................................................................................................................</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r w:rsidRPr="00584BC3">
        <w:rPr>
          <w:rFonts w:ascii="Times New Roman" w:hAnsi="Times New Roman" w:cs="Times New Roman"/>
          <w:bCs/>
          <w:sz w:val="24"/>
          <w:szCs w:val="24"/>
        </w:rPr>
        <w:t>(</w:t>
      </w:r>
      <w:r w:rsidRPr="00584BC3">
        <w:rPr>
          <w:rFonts w:ascii="Times New Roman" w:hAnsi="Times New Roman" w:cs="Times New Roman"/>
          <w:bCs/>
          <w:i/>
          <w:sz w:val="24"/>
          <w:szCs w:val="24"/>
        </w:rPr>
        <w:t>изброяват се конкретните части от предмета на обществената поръчка, които ще бъдат изпълнени от подизпълнителя</w:t>
      </w:r>
      <w:r w:rsidRPr="00584BC3">
        <w:rPr>
          <w:rFonts w:ascii="Times New Roman" w:hAnsi="Times New Roman" w:cs="Times New Roman"/>
          <w:bCs/>
          <w:sz w:val="24"/>
          <w:szCs w:val="24"/>
        </w:rPr>
        <w:t>)</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r w:rsidRPr="00584BC3">
        <w:rPr>
          <w:rFonts w:ascii="Times New Roman" w:hAnsi="Times New Roman" w:cs="Times New Roman"/>
          <w:b/>
          <w:bCs/>
          <w:sz w:val="24"/>
          <w:szCs w:val="24"/>
        </w:rPr>
        <w:t>3.</w:t>
      </w:r>
      <w:r w:rsidRPr="00584BC3">
        <w:rPr>
          <w:rFonts w:ascii="Times New Roman" w:hAnsi="Times New Roman" w:cs="Times New Roman"/>
          <w:bCs/>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r w:rsidRPr="00584BC3">
        <w:rPr>
          <w:rFonts w:ascii="Times New Roman" w:hAnsi="Times New Roman" w:cs="Times New Roman"/>
          <w:b/>
          <w:sz w:val="24"/>
          <w:szCs w:val="24"/>
        </w:rPr>
        <w:t xml:space="preserve">Известна ми е отговорността по чл. 313 от Наказателния кодекс за посочване на </w:t>
      </w:r>
      <w:proofErr w:type="spellStart"/>
      <w:r w:rsidRPr="00584BC3">
        <w:rPr>
          <w:rFonts w:ascii="Times New Roman" w:hAnsi="Times New Roman" w:cs="Times New Roman"/>
          <w:b/>
          <w:sz w:val="24"/>
          <w:szCs w:val="24"/>
        </w:rPr>
        <w:t>невер</w:t>
      </w:r>
      <w:proofErr w:type="spellEnd"/>
      <w:r w:rsidRPr="00584BC3">
        <w:rPr>
          <w:rFonts w:ascii="Times New Roman" w:hAnsi="Times New Roman" w:cs="Times New Roman"/>
          <w:b/>
          <w:sz w:val="24"/>
          <w:szCs w:val="24"/>
        </w:rPr>
        <w:t xml:space="preserve"> данни.</w:t>
      </w: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p>
    <w:tbl>
      <w:tblPr>
        <w:tblW w:w="9620" w:type="dxa"/>
        <w:tblInd w:w="2" w:type="dxa"/>
        <w:tblLayout w:type="fixed"/>
        <w:tblCellMar>
          <w:left w:w="113" w:type="dxa"/>
        </w:tblCellMar>
        <w:tblLook w:val="0000"/>
      </w:tblPr>
      <w:tblGrid>
        <w:gridCol w:w="4810"/>
        <w:gridCol w:w="4810"/>
      </w:tblGrid>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Дата:</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Име и фамилия:</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Подпис на лицето (и печат):</w:t>
            </w:r>
          </w:p>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i/>
                <w:sz w:val="24"/>
                <w:szCs w:val="24"/>
              </w:rPr>
              <w:t>Документът се подписва от законния представител на Подизпълнителя или от упълномощено от него лице.</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bl>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12</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 xml:space="preserve">    Д  Е  К  Л  А  Р  А  Ц  И  Я</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firstLine="720"/>
        <w:jc w:val="both"/>
        <w:rPr>
          <w:rFonts w:ascii="Times New Roman" w:hAnsi="Times New Roman" w:cs="Times New Roman"/>
          <w:i/>
          <w:sz w:val="24"/>
          <w:szCs w:val="24"/>
        </w:rPr>
      </w:pPr>
      <w:r w:rsidRPr="00584BC3">
        <w:rPr>
          <w:rFonts w:ascii="Times New Roman" w:hAnsi="Times New Roman" w:cs="Times New Roman"/>
          <w:sz w:val="24"/>
          <w:szCs w:val="24"/>
        </w:rPr>
        <w:t>Долуподписаният /ата/: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 xml:space="preserve">                                                              (собствено, бащино, фамилно име)</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с ЕГН: .......................</w:t>
      </w:r>
      <w:r w:rsidRPr="00584BC3">
        <w:rPr>
          <w:rFonts w:ascii="Times New Roman" w:hAnsi="Times New Roman" w:cs="Times New Roman"/>
          <w:sz w:val="24"/>
          <w:szCs w:val="24"/>
        </w:rPr>
        <w:t xml:space="preserve">...., притежаващ/а л.к. № </w:t>
      </w:r>
      <w:r>
        <w:rPr>
          <w:rFonts w:ascii="Times New Roman" w:hAnsi="Times New Roman" w:cs="Times New Roman"/>
          <w:sz w:val="24"/>
          <w:szCs w:val="24"/>
        </w:rPr>
        <w:t>...........</w:t>
      </w:r>
      <w:r w:rsidRPr="00584BC3">
        <w:rPr>
          <w:rFonts w:ascii="Times New Roman" w:hAnsi="Times New Roman" w:cs="Times New Roman"/>
          <w:sz w:val="24"/>
          <w:szCs w:val="24"/>
        </w:rPr>
        <w:t>................, изд</w:t>
      </w:r>
      <w:r>
        <w:rPr>
          <w:rFonts w:ascii="Times New Roman" w:hAnsi="Times New Roman" w:cs="Times New Roman"/>
          <w:sz w:val="24"/>
          <w:szCs w:val="24"/>
        </w:rPr>
        <w:t>адена на ......................</w:t>
      </w:r>
      <w:r w:rsidRPr="00584BC3">
        <w:rPr>
          <w:rFonts w:ascii="Times New Roman" w:hAnsi="Times New Roman" w:cs="Times New Roman"/>
          <w:sz w:val="24"/>
          <w:szCs w:val="24"/>
        </w:rPr>
        <w:t xml:space="preserve">.., </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от .....................</w:t>
      </w:r>
      <w:r w:rsidRPr="00584BC3">
        <w:rPr>
          <w:rFonts w:ascii="Times New Roman" w:hAnsi="Times New Roman" w:cs="Times New Roman"/>
          <w:sz w:val="24"/>
          <w:szCs w:val="24"/>
        </w:rPr>
        <w:t>......., с постоянен ад</w:t>
      </w:r>
      <w:r>
        <w:rPr>
          <w:rFonts w:ascii="Times New Roman" w:hAnsi="Times New Roman" w:cs="Times New Roman"/>
          <w:sz w:val="24"/>
          <w:szCs w:val="24"/>
        </w:rPr>
        <w:t>рес: гр.(с) ................</w:t>
      </w:r>
      <w:r w:rsidRPr="00584BC3">
        <w:rPr>
          <w:rFonts w:ascii="Times New Roman" w:hAnsi="Times New Roman" w:cs="Times New Roman"/>
          <w:sz w:val="24"/>
          <w:szCs w:val="24"/>
        </w:rPr>
        <w:t>............, община ............................,</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област ............................</w:t>
      </w:r>
      <w:r>
        <w:rPr>
          <w:rFonts w:ascii="Times New Roman" w:hAnsi="Times New Roman" w:cs="Times New Roman"/>
          <w:sz w:val="24"/>
          <w:szCs w:val="24"/>
        </w:rPr>
        <w:t>....., ул. ................</w:t>
      </w:r>
      <w:r w:rsidRPr="00584BC3">
        <w:rPr>
          <w:rFonts w:ascii="Times New Roman" w:hAnsi="Times New Roman" w:cs="Times New Roman"/>
          <w:sz w:val="24"/>
          <w:szCs w:val="24"/>
        </w:rPr>
        <w:t>............................, бл. .........., ет. ..........., ап. ..........,</w:t>
      </w: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в качеството си на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 xml:space="preserve">               (длъжност)</w:t>
      </w: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на участник ...............................</w:t>
      </w:r>
      <w:r>
        <w:rPr>
          <w:rFonts w:ascii="Times New Roman" w:hAnsi="Times New Roman" w:cs="Times New Roman"/>
          <w:sz w:val="24"/>
          <w:szCs w:val="24"/>
        </w:rPr>
        <w:t>......................</w:t>
      </w:r>
      <w:r w:rsidRPr="00584BC3">
        <w:rPr>
          <w:rFonts w:ascii="Times New Roman" w:hAnsi="Times New Roman" w:cs="Times New Roman"/>
          <w:sz w:val="24"/>
          <w:szCs w:val="24"/>
        </w:rPr>
        <w:t>..........................ЕИК..........................................</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i/>
          <w:sz w:val="24"/>
          <w:szCs w:val="24"/>
        </w:rPr>
        <w:t>(наименование на члена на обединението)</w:t>
      </w: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r w:rsidRPr="00584BC3">
        <w:rPr>
          <w:rFonts w:ascii="Times New Roman" w:hAnsi="Times New Roman" w:cs="Times New Roman"/>
          <w:b/>
          <w:sz w:val="24"/>
          <w:szCs w:val="24"/>
        </w:rPr>
        <w:t>в открита процедура от Закона за обществени поръчки (ЗОП) с предмет:„Избор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w:t>
      </w:r>
      <w:r>
        <w:rPr>
          <w:rFonts w:ascii="Times New Roman" w:hAnsi="Times New Roman" w:cs="Times New Roman"/>
          <w:b/>
          <w:sz w:val="24"/>
          <w:szCs w:val="24"/>
        </w:rPr>
        <w:t>ковец -  разклон с път  III-822</w:t>
      </w:r>
      <w:r w:rsidRPr="00584BC3">
        <w:rPr>
          <w:rFonts w:ascii="Times New Roman" w:hAnsi="Times New Roman" w:cs="Times New Roman"/>
          <w:b/>
          <w:sz w:val="24"/>
          <w:szCs w:val="24"/>
        </w:rPr>
        <w:t>“</w:t>
      </w:r>
      <w:r>
        <w:rPr>
          <w:rFonts w:ascii="Times New Roman" w:hAnsi="Times New Roman" w:cs="Times New Roman"/>
          <w:b/>
          <w:sz w:val="24"/>
          <w:szCs w:val="24"/>
        </w:rPr>
        <w:t xml:space="preserve">, финансиран </w:t>
      </w:r>
      <w:r w:rsidRPr="00584BC3">
        <w:rPr>
          <w:rFonts w:ascii="Times New Roman" w:hAnsi="Times New Roman" w:cs="Times New Roman"/>
          <w:b/>
          <w:sz w:val="24"/>
          <w:szCs w:val="24"/>
        </w:rPr>
        <w:t>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Д Е К Л А Р И Р А М, ЧЕ:</w:t>
      </w:r>
    </w:p>
    <w:p w:rsidR="0012650E" w:rsidRPr="00584BC3" w:rsidRDefault="0012650E" w:rsidP="0012650E">
      <w:pPr>
        <w:shd w:val="clear" w:color="auto" w:fill="FFFFFF"/>
        <w:spacing w:line="276" w:lineRule="auto"/>
        <w:ind w:left="720"/>
        <w:jc w:val="both"/>
        <w:rPr>
          <w:rFonts w:ascii="Times New Roman" w:hAnsi="Times New Roman" w:cs="Times New Roman"/>
          <w:sz w:val="24"/>
          <w:szCs w:val="24"/>
        </w:rPr>
      </w:pPr>
    </w:p>
    <w:p w:rsidR="0012650E" w:rsidRPr="00584BC3" w:rsidRDefault="0012650E" w:rsidP="0012650E">
      <w:pPr>
        <w:numPr>
          <w:ilvl w:val="0"/>
          <w:numId w:val="31"/>
        </w:numPr>
        <w:shd w:val="clear" w:color="auto" w:fill="FFFFFF"/>
        <w:suppressAutoHyphens/>
        <w:spacing w:after="0" w:line="276" w:lineRule="auto"/>
        <w:jc w:val="both"/>
        <w:rPr>
          <w:rFonts w:ascii="Times New Roman" w:hAnsi="Times New Roman" w:cs="Times New Roman"/>
          <w:sz w:val="24"/>
          <w:szCs w:val="24"/>
        </w:rPr>
      </w:pPr>
      <w:r w:rsidRPr="00584BC3">
        <w:rPr>
          <w:rFonts w:ascii="Times New Roman" w:hAnsi="Times New Roman" w:cs="Times New Roman"/>
          <w:sz w:val="24"/>
          <w:szCs w:val="24"/>
        </w:rPr>
        <w:t>Съм запознат, че като член на обединението/консорциума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ind w:left="360"/>
        <w:jc w:val="both"/>
        <w:rPr>
          <w:rFonts w:ascii="Times New Roman" w:hAnsi="Times New Roman" w:cs="Times New Roman"/>
          <w:sz w:val="24"/>
          <w:szCs w:val="24"/>
        </w:rPr>
      </w:pPr>
      <w:r w:rsidRPr="00584BC3">
        <w:rPr>
          <w:rFonts w:ascii="Times New Roman" w:hAnsi="Times New Roman" w:cs="Times New Roman"/>
          <w:sz w:val="24"/>
          <w:szCs w:val="24"/>
        </w:rPr>
        <w:t xml:space="preserve">                                                                                                                                 /наименование на обединението/</w:t>
      </w:r>
    </w:p>
    <w:p w:rsidR="0012650E" w:rsidRPr="00584BC3" w:rsidRDefault="0012650E" w:rsidP="0012650E">
      <w:pPr>
        <w:shd w:val="clear" w:color="auto" w:fill="FFFFFF"/>
        <w:spacing w:line="276" w:lineRule="auto"/>
        <w:ind w:left="360"/>
        <w:jc w:val="both"/>
        <w:rPr>
          <w:rFonts w:ascii="Times New Roman" w:hAnsi="Times New Roman" w:cs="Times New Roman"/>
          <w:sz w:val="24"/>
          <w:szCs w:val="24"/>
        </w:rPr>
      </w:pPr>
      <w:r w:rsidRPr="00584BC3">
        <w:rPr>
          <w:rFonts w:ascii="Times New Roman" w:hAnsi="Times New Roman" w:cs="Times New Roman"/>
          <w:sz w:val="24"/>
          <w:szCs w:val="24"/>
        </w:rPr>
        <w:lastRenderedPageBreak/>
        <w:t>с представлявания от мен съдружник ...............(</w:t>
      </w:r>
      <w:r w:rsidRPr="00584BC3">
        <w:rPr>
          <w:rFonts w:ascii="Times New Roman" w:hAnsi="Times New Roman" w:cs="Times New Roman"/>
          <w:i/>
          <w:sz w:val="24"/>
          <w:szCs w:val="24"/>
        </w:rPr>
        <w:t>посочва се наименованието на съдружника/члена на обединението</w:t>
      </w:r>
      <w:r w:rsidRPr="00584BC3">
        <w:rPr>
          <w:rFonts w:ascii="Times New Roman" w:hAnsi="Times New Roman" w:cs="Times New Roman"/>
          <w:sz w:val="24"/>
          <w:szCs w:val="24"/>
        </w:rPr>
        <w:t>).............сме отговорни, заедно и поотделно, за изпълнението на договора.</w:t>
      </w:r>
    </w:p>
    <w:p w:rsidR="0012650E" w:rsidRPr="00584BC3" w:rsidRDefault="0012650E" w:rsidP="0012650E">
      <w:pPr>
        <w:shd w:val="clear" w:color="auto" w:fill="FFFFFF"/>
        <w:spacing w:line="276" w:lineRule="auto"/>
        <w:ind w:left="360"/>
        <w:jc w:val="both"/>
        <w:rPr>
          <w:rFonts w:ascii="Times New Roman" w:hAnsi="Times New Roman" w:cs="Times New Roman"/>
          <w:sz w:val="24"/>
          <w:szCs w:val="24"/>
        </w:rPr>
      </w:pPr>
    </w:p>
    <w:p w:rsidR="0012650E" w:rsidRPr="00584BC3" w:rsidRDefault="0012650E" w:rsidP="0012650E">
      <w:pPr>
        <w:numPr>
          <w:ilvl w:val="0"/>
          <w:numId w:val="31"/>
        </w:numPr>
        <w:shd w:val="clear" w:color="auto" w:fill="FFFFFF"/>
        <w:suppressAutoHyphens/>
        <w:spacing w:after="0" w:line="276" w:lineRule="auto"/>
        <w:jc w:val="both"/>
        <w:rPr>
          <w:rFonts w:ascii="Times New Roman" w:hAnsi="Times New Roman" w:cs="Times New Roman"/>
          <w:sz w:val="24"/>
          <w:szCs w:val="24"/>
        </w:rPr>
      </w:pPr>
      <w:r w:rsidRPr="00584BC3">
        <w:rPr>
          <w:rFonts w:ascii="Times New Roman" w:hAnsi="Times New Roman" w:cs="Times New Roman"/>
          <w:sz w:val="24"/>
          <w:szCs w:val="24"/>
        </w:rPr>
        <w:t>Съм запознат, че като член на обединението/консорциума ......</w:t>
      </w:r>
      <w:r>
        <w:rPr>
          <w:rFonts w:ascii="Times New Roman" w:hAnsi="Times New Roman" w:cs="Times New Roman"/>
          <w:sz w:val="24"/>
          <w:szCs w:val="24"/>
        </w:rPr>
        <w:t>.......................</w:t>
      </w:r>
      <w:r w:rsidRPr="00584BC3">
        <w:rPr>
          <w:rFonts w:ascii="Times New Roman" w:hAnsi="Times New Roman" w:cs="Times New Roman"/>
          <w:sz w:val="24"/>
          <w:szCs w:val="24"/>
        </w:rPr>
        <w:t xml:space="preserve">..........                                                                                                                                                                                                    </w:t>
      </w:r>
    </w:p>
    <w:p w:rsidR="0012650E" w:rsidRPr="00584BC3" w:rsidRDefault="0012650E" w:rsidP="0012650E">
      <w:pPr>
        <w:shd w:val="clear" w:color="auto" w:fill="FFFFFF"/>
        <w:spacing w:line="276" w:lineRule="auto"/>
        <w:ind w:left="4320"/>
        <w:jc w:val="both"/>
        <w:rPr>
          <w:rFonts w:ascii="Times New Roman" w:hAnsi="Times New Roman" w:cs="Times New Roman"/>
          <w:sz w:val="24"/>
          <w:szCs w:val="24"/>
        </w:rPr>
      </w:pPr>
      <w:r w:rsidRPr="00584BC3">
        <w:rPr>
          <w:rFonts w:ascii="Times New Roman" w:hAnsi="Times New Roman" w:cs="Times New Roman"/>
          <w:sz w:val="24"/>
          <w:szCs w:val="24"/>
        </w:rPr>
        <w:t xml:space="preserve">    /наименование на обединението/ </w:t>
      </w:r>
    </w:p>
    <w:p w:rsidR="0012650E" w:rsidRPr="00584BC3" w:rsidRDefault="0012650E" w:rsidP="0012650E">
      <w:pPr>
        <w:shd w:val="clear" w:color="auto" w:fill="FFFFFF"/>
        <w:spacing w:line="276" w:lineRule="auto"/>
        <w:ind w:left="360"/>
        <w:jc w:val="both"/>
        <w:rPr>
          <w:rFonts w:ascii="Times New Roman" w:hAnsi="Times New Roman" w:cs="Times New Roman"/>
          <w:sz w:val="24"/>
          <w:szCs w:val="24"/>
        </w:rPr>
      </w:pPr>
      <w:r w:rsidRPr="00584BC3">
        <w:rPr>
          <w:rFonts w:ascii="Times New Roman" w:hAnsi="Times New Roman" w:cs="Times New Roman"/>
          <w:sz w:val="24"/>
          <w:szCs w:val="24"/>
        </w:rPr>
        <w:t>с представлявания от мен съдружник ...............(</w:t>
      </w:r>
      <w:r w:rsidRPr="00584BC3">
        <w:rPr>
          <w:rFonts w:ascii="Times New Roman" w:hAnsi="Times New Roman" w:cs="Times New Roman"/>
          <w:i/>
          <w:sz w:val="24"/>
          <w:szCs w:val="24"/>
        </w:rPr>
        <w:t>посочва се наименованието на съдружника/члена на обединението</w:t>
      </w:r>
      <w:r w:rsidRPr="00584BC3">
        <w:rPr>
          <w:rFonts w:ascii="Times New Roman" w:hAnsi="Times New Roman" w:cs="Times New Roman"/>
          <w:sz w:val="24"/>
          <w:szCs w:val="24"/>
        </w:rPr>
        <w:t>).............сме задължени да останем в него за целия период на изпълнение на договора.</w:t>
      </w:r>
    </w:p>
    <w:p w:rsidR="0012650E" w:rsidRPr="00584BC3" w:rsidRDefault="0012650E" w:rsidP="0012650E">
      <w:pPr>
        <w:shd w:val="clear" w:color="auto" w:fill="FFFFFF"/>
        <w:spacing w:line="276" w:lineRule="auto"/>
        <w:ind w:left="720"/>
        <w:jc w:val="both"/>
        <w:rPr>
          <w:rFonts w:ascii="Times New Roman" w:hAnsi="Times New Roman" w:cs="Times New Roman"/>
          <w:sz w:val="24"/>
          <w:szCs w:val="24"/>
        </w:rPr>
      </w:pPr>
    </w:p>
    <w:p w:rsidR="0012650E" w:rsidRPr="00584BC3" w:rsidRDefault="0012650E" w:rsidP="0012650E">
      <w:pPr>
        <w:shd w:val="clear" w:color="auto" w:fill="FFFFFF"/>
        <w:spacing w:line="276" w:lineRule="auto"/>
        <w:ind w:firstLine="360"/>
        <w:jc w:val="both"/>
        <w:rPr>
          <w:rFonts w:ascii="Times New Roman" w:hAnsi="Times New Roman" w:cs="Times New Roman"/>
          <w:b/>
          <w:sz w:val="24"/>
          <w:szCs w:val="24"/>
        </w:rPr>
      </w:pPr>
      <w:r w:rsidRPr="00584BC3">
        <w:rPr>
          <w:rFonts w:ascii="Times New Roman" w:hAnsi="Times New Roman" w:cs="Times New Roman"/>
          <w:b/>
          <w:sz w:val="24"/>
          <w:szCs w:val="24"/>
        </w:rPr>
        <w:t>Известна ми е отговорността по чл. 313 от Наказателния кодекс за посочване на неверни данни.</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b/>
          <w:sz w:val="24"/>
          <w:szCs w:val="24"/>
        </w:rPr>
        <w:t>Дата: ..............................                                                               Декларатор: ................................</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r w:rsidRPr="00584BC3">
        <w:rPr>
          <w:rFonts w:ascii="Times New Roman" w:hAnsi="Times New Roman" w:cs="Times New Roman"/>
          <w:i/>
          <w:sz w:val="24"/>
          <w:szCs w:val="24"/>
        </w:rPr>
        <w:t>/подпис и печат/</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13</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 xml:space="preserve">    Д  Е  К  Л  А  Р  А  Ц  И  Я</w:t>
      </w:r>
    </w:p>
    <w:p w:rsidR="0012650E" w:rsidRPr="00584BC3" w:rsidRDefault="0012650E" w:rsidP="0012650E">
      <w:pPr>
        <w:pStyle w:val="CharCharChar2"/>
        <w:jc w:val="center"/>
        <w:rPr>
          <w:rFonts w:ascii="Times New Roman" w:hAnsi="Times New Roman"/>
          <w:b/>
          <w:lang w:val="bg-BG"/>
        </w:rPr>
      </w:pPr>
      <w:r w:rsidRPr="00584BC3">
        <w:rPr>
          <w:rFonts w:ascii="Times New Roman" w:hAnsi="Times New Roman"/>
          <w:b/>
          <w:lang w:val="bg-BG"/>
        </w:rPr>
        <w:t>по чл. 56, ал. 1, т. 11 от ЗОП</w:t>
      </w:r>
      <w:r w:rsidRPr="00584BC3">
        <w:rPr>
          <w:rStyle w:val="af7"/>
          <w:rFonts w:ascii="Times New Roman" w:hAnsi="Times New Roman"/>
          <w:b/>
          <w:lang w:val="bg-BG"/>
        </w:rPr>
        <w:footnoteReference w:id="4"/>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firstLine="720"/>
        <w:jc w:val="both"/>
        <w:rPr>
          <w:rFonts w:ascii="Times New Roman" w:hAnsi="Times New Roman" w:cs="Times New Roman"/>
          <w:i/>
          <w:sz w:val="24"/>
          <w:szCs w:val="24"/>
        </w:rPr>
      </w:pPr>
      <w:r w:rsidRPr="00584BC3">
        <w:rPr>
          <w:rFonts w:ascii="Times New Roman" w:hAnsi="Times New Roman" w:cs="Times New Roman"/>
          <w:sz w:val="24"/>
          <w:szCs w:val="24"/>
        </w:rPr>
        <w:t>Долуподписаният /ата/: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 xml:space="preserve">                                                              (собствено, бащино, фамилно име)</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с ЕГН: ..........</w:t>
      </w:r>
      <w:r w:rsidRPr="00584BC3">
        <w:rPr>
          <w:rFonts w:ascii="Times New Roman" w:hAnsi="Times New Roman" w:cs="Times New Roman"/>
          <w:sz w:val="24"/>
          <w:szCs w:val="24"/>
        </w:rPr>
        <w:t>................</w:t>
      </w:r>
      <w:r>
        <w:rPr>
          <w:rFonts w:ascii="Times New Roman" w:hAnsi="Times New Roman" w:cs="Times New Roman"/>
          <w:sz w:val="24"/>
          <w:szCs w:val="24"/>
        </w:rPr>
        <w:t>, притежаващ/а л.к. № .......</w:t>
      </w:r>
      <w:r w:rsidRPr="00584BC3">
        <w:rPr>
          <w:rFonts w:ascii="Times New Roman" w:hAnsi="Times New Roman" w:cs="Times New Roman"/>
          <w:sz w:val="24"/>
          <w:szCs w:val="24"/>
        </w:rPr>
        <w:t xml:space="preserve">..................., издадена на ........................., </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от .....................</w:t>
      </w:r>
      <w:r w:rsidRPr="00584BC3">
        <w:rPr>
          <w:rFonts w:ascii="Times New Roman" w:hAnsi="Times New Roman" w:cs="Times New Roman"/>
          <w:sz w:val="24"/>
          <w:szCs w:val="24"/>
        </w:rPr>
        <w:t>........, с постоянен адре</w:t>
      </w:r>
      <w:r>
        <w:rPr>
          <w:rFonts w:ascii="Times New Roman" w:hAnsi="Times New Roman" w:cs="Times New Roman"/>
          <w:sz w:val="24"/>
          <w:szCs w:val="24"/>
        </w:rPr>
        <w:t>с: гр.(с) ..................</w:t>
      </w:r>
      <w:r w:rsidRPr="00584BC3">
        <w:rPr>
          <w:rFonts w:ascii="Times New Roman" w:hAnsi="Times New Roman" w:cs="Times New Roman"/>
          <w:sz w:val="24"/>
          <w:szCs w:val="24"/>
        </w:rPr>
        <w:t>.........., община ............................,</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област ................................., ул. .......</w:t>
      </w:r>
      <w:r>
        <w:rPr>
          <w:rFonts w:ascii="Times New Roman" w:hAnsi="Times New Roman" w:cs="Times New Roman"/>
          <w:sz w:val="24"/>
          <w:szCs w:val="24"/>
        </w:rPr>
        <w:t>...........................</w:t>
      </w:r>
      <w:r w:rsidRPr="00584BC3">
        <w:rPr>
          <w:rFonts w:ascii="Times New Roman" w:hAnsi="Times New Roman" w:cs="Times New Roman"/>
          <w:sz w:val="24"/>
          <w:szCs w:val="24"/>
        </w:rPr>
        <w:t>.........., бл. .........., ет. ..........., ап. ..........,</w:t>
      </w: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в качеството си на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 xml:space="preserve">               (длъжност)</w:t>
      </w: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на .........................................................................................ЕИК..........................................</w:t>
      </w:r>
    </w:p>
    <w:p w:rsidR="0012650E" w:rsidRPr="00584BC3" w:rsidRDefault="0012650E" w:rsidP="0012650E">
      <w:pPr>
        <w:shd w:val="clear" w:color="auto" w:fill="FFFFFF"/>
        <w:spacing w:line="276" w:lineRule="auto"/>
        <w:rPr>
          <w:rFonts w:ascii="Times New Roman" w:hAnsi="Times New Roman" w:cs="Times New Roman"/>
          <w:b/>
          <w:sz w:val="24"/>
          <w:szCs w:val="24"/>
        </w:rPr>
      </w:pPr>
      <w:r w:rsidRPr="00584BC3">
        <w:rPr>
          <w:rFonts w:ascii="Times New Roman" w:hAnsi="Times New Roman" w:cs="Times New Roman"/>
          <w:i/>
          <w:sz w:val="24"/>
          <w:szCs w:val="24"/>
        </w:rPr>
        <w:t xml:space="preserve">            (наименование на участника/члена на обединението)</w:t>
      </w: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r w:rsidRPr="00584BC3">
        <w:rPr>
          <w:rFonts w:ascii="Times New Roman" w:hAnsi="Times New Roman" w:cs="Times New Roman"/>
          <w:b/>
          <w:sz w:val="24"/>
          <w:szCs w:val="24"/>
        </w:rPr>
        <w:t>в открита процедура от Закона за обществени поръчки (ЗОП) с предмет:„Избор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w:t>
      </w:r>
      <w:r>
        <w:rPr>
          <w:rFonts w:ascii="Times New Roman" w:hAnsi="Times New Roman" w:cs="Times New Roman"/>
          <w:b/>
          <w:sz w:val="24"/>
          <w:szCs w:val="24"/>
        </w:rPr>
        <w:t>ковец -  разклон с път  III-822</w:t>
      </w:r>
      <w:r w:rsidRPr="00584BC3">
        <w:rPr>
          <w:rFonts w:ascii="Times New Roman" w:hAnsi="Times New Roman" w:cs="Times New Roman"/>
          <w:b/>
          <w:sz w:val="24"/>
          <w:szCs w:val="24"/>
        </w:rPr>
        <w:t>“</w:t>
      </w:r>
      <w:r>
        <w:rPr>
          <w:rFonts w:ascii="Times New Roman" w:hAnsi="Times New Roman" w:cs="Times New Roman"/>
          <w:b/>
          <w:sz w:val="24"/>
          <w:szCs w:val="24"/>
        </w:rPr>
        <w:t>,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lastRenderedPageBreak/>
        <w:t>Д Е К Л А Р И Р А М, ЧЕ:</w:t>
      </w:r>
    </w:p>
    <w:p w:rsidR="0012650E" w:rsidRPr="00584BC3" w:rsidRDefault="0012650E" w:rsidP="0012650E">
      <w:pPr>
        <w:shd w:val="clear" w:color="auto" w:fill="FFFFFF"/>
        <w:spacing w:line="276" w:lineRule="auto"/>
        <w:ind w:left="720"/>
        <w:jc w:val="both"/>
        <w:rPr>
          <w:rFonts w:ascii="Times New Roman" w:hAnsi="Times New Roman" w:cs="Times New Roman"/>
          <w:sz w:val="24"/>
          <w:szCs w:val="24"/>
        </w:rPr>
      </w:pPr>
    </w:p>
    <w:p w:rsidR="0012650E" w:rsidRPr="00584BC3" w:rsidRDefault="0012650E" w:rsidP="0012650E">
      <w:pPr>
        <w:numPr>
          <w:ilvl w:val="0"/>
          <w:numId w:val="34"/>
        </w:numPr>
        <w:suppressAutoHyphens/>
        <w:spacing w:after="120" w:line="240" w:lineRule="auto"/>
        <w:ind w:left="426"/>
        <w:jc w:val="both"/>
        <w:rPr>
          <w:rFonts w:ascii="Times New Roman" w:hAnsi="Times New Roman" w:cs="Times New Roman"/>
          <w:sz w:val="24"/>
          <w:szCs w:val="24"/>
        </w:rPr>
      </w:pPr>
      <w:r w:rsidRPr="00584BC3">
        <w:rPr>
          <w:rFonts w:ascii="Times New Roman" w:hAnsi="Times New Roman" w:cs="Times New Roman"/>
          <w:sz w:val="24"/>
          <w:szCs w:val="24"/>
        </w:rPr>
        <w:t>Представляваното от мен дружество спазва изискванията за закрила на заетостта, условията на труд и при определяне на предлаганата цена е спазено изискването за минимална цена на труда, съгласно § 1, т. 12 от Допълнителните разпоредби на Закона за обществените поръчки.</w:t>
      </w:r>
    </w:p>
    <w:p w:rsidR="0012650E" w:rsidRPr="00584BC3" w:rsidRDefault="0012650E" w:rsidP="0012650E">
      <w:pPr>
        <w:shd w:val="clear" w:color="auto" w:fill="FFFFFF"/>
        <w:spacing w:line="276" w:lineRule="auto"/>
        <w:ind w:left="720"/>
        <w:jc w:val="both"/>
        <w:rPr>
          <w:rFonts w:ascii="Times New Roman" w:hAnsi="Times New Roman" w:cs="Times New Roman"/>
          <w:sz w:val="24"/>
          <w:szCs w:val="24"/>
        </w:rPr>
      </w:pPr>
    </w:p>
    <w:p w:rsidR="0012650E" w:rsidRPr="00584BC3" w:rsidRDefault="0012650E" w:rsidP="0012650E">
      <w:pPr>
        <w:shd w:val="clear" w:color="auto" w:fill="FFFFFF"/>
        <w:spacing w:line="276" w:lineRule="auto"/>
        <w:ind w:firstLine="360"/>
        <w:jc w:val="both"/>
        <w:rPr>
          <w:rFonts w:ascii="Times New Roman" w:hAnsi="Times New Roman" w:cs="Times New Roman"/>
          <w:b/>
          <w:sz w:val="24"/>
          <w:szCs w:val="24"/>
        </w:rPr>
      </w:pPr>
      <w:r w:rsidRPr="00584BC3">
        <w:rPr>
          <w:rFonts w:ascii="Times New Roman" w:hAnsi="Times New Roman" w:cs="Times New Roman"/>
          <w:b/>
          <w:sz w:val="24"/>
          <w:szCs w:val="24"/>
        </w:rPr>
        <w:t>Известна ми е отговорността по чл. 313 от Наказателния кодекс за посочване на неверни данни.</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b/>
          <w:sz w:val="24"/>
          <w:szCs w:val="24"/>
        </w:rPr>
        <w:t>Дата: ..............................                                                               Декларатор: ................................</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r w:rsidRPr="00584BC3">
        <w:rPr>
          <w:rFonts w:ascii="Times New Roman" w:hAnsi="Times New Roman" w:cs="Times New Roman"/>
          <w:i/>
          <w:sz w:val="24"/>
          <w:szCs w:val="24"/>
        </w:rPr>
        <w:t xml:space="preserve">                                                             /подпис и печат/</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14</w:t>
      </w:r>
    </w:p>
    <w:p w:rsidR="0012650E" w:rsidRDefault="0012650E" w:rsidP="0012650E">
      <w:pPr>
        <w:shd w:val="clear" w:color="auto" w:fill="FFFFFF"/>
        <w:spacing w:line="276" w:lineRule="auto"/>
        <w:jc w:val="center"/>
        <w:rPr>
          <w:rFonts w:ascii="Times New Roman" w:hAnsi="Times New Roman" w:cs="Times New Roman"/>
          <w:b/>
          <w:sz w:val="24"/>
          <w:szCs w:val="24"/>
        </w:rPr>
      </w:pPr>
    </w:p>
    <w:p w:rsidR="0012650E"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 xml:space="preserve">  Д  Е  К  Л  А  Р  А  Ц  И  Я</w:t>
      </w:r>
    </w:p>
    <w:p w:rsidR="0012650E" w:rsidRPr="00584BC3" w:rsidRDefault="0012650E" w:rsidP="0012650E">
      <w:pPr>
        <w:pStyle w:val="CharCharChar2"/>
        <w:jc w:val="center"/>
        <w:rPr>
          <w:rFonts w:ascii="Times New Roman" w:hAnsi="Times New Roman"/>
          <w:b/>
          <w:lang w:val="bg-BG"/>
        </w:rPr>
      </w:pPr>
      <w:r w:rsidRPr="00584BC3">
        <w:rPr>
          <w:rFonts w:ascii="Times New Roman" w:hAnsi="Times New Roman"/>
          <w:b/>
          <w:lang w:val="bg-BG"/>
        </w:rPr>
        <w:t>по чл. 56, ал. 1, т. 12 от ЗОП</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firstLine="720"/>
        <w:jc w:val="both"/>
        <w:rPr>
          <w:rFonts w:ascii="Times New Roman" w:hAnsi="Times New Roman" w:cs="Times New Roman"/>
          <w:i/>
          <w:sz w:val="24"/>
          <w:szCs w:val="24"/>
        </w:rPr>
      </w:pPr>
      <w:r w:rsidRPr="00584BC3">
        <w:rPr>
          <w:rFonts w:ascii="Times New Roman" w:hAnsi="Times New Roman" w:cs="Times New Roman"/>
          <w:sz w:val="24"/>
          <w:szCs w:val="24"/>
        </w:rPr>
        <w:t>Долуподписаният /ата/: ............................................................................................</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 xml:space="preserve">                                                              (собствено, бащино, фамилно име)</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с ЕГН: .........</w:t>
      </w:r>
      <w:r>
        <w:rPr>
          <w:rFonts w:ascii="Times New Roman" w:hAnsi="Times New Roman" w:cs="Times New Roman"/>
          <w:sz w:val="24"/>
          <w:szCs w:val="24"/>
        </w:rPr>
        <w:t>.....</w:t>
      </w:r>
      <w:r w:rsidRPr="00584BC3">
        <w:rPr>
          <w:rFonts w:ascii="Times New Roman" w:hAnsi="Times New Roman" w:cs="Times New Roman"/>
          <w:sz w:val="24"/>
          <w:szCs w:val="24"/>
        </w:rPr>
        <w:t xml:space="preserve">.........., притежаващ/а л.к. № ............................., издадена на ........................., </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от ....................</w:t>
      </w:r>
      <w:r w:rsidRPr="00584BC3">
        <w:rPr>
          <w:rFonts w:ascii="Times New Roman" w:hAnsi="Times New Roman" w:cs="Times New Roman"/>
          <w:sz w:val="24"/>
          <w:szCs w:val="24"/>
        </w:rPr>
        <w:t xml:space="preserve">........., с </w:t>
      </w:r>
      <w:r>
        <w:rPr>
          <w:rFonts w:ascii="Times New Roman" w:hAnsi="Times New Roman" w:cs="Times New Roman"/>
          <w:sz w:val="24"/>
          <w:szCs w:val="24"/>
        </w:rPr>
        <w:t>постоянен адрес: гр.(с) .....</w:t>
      </w:r>
      <w:r w:rsidRPr="00584BC3">
        <w:rPr>
          <w:rFonts w:ascii="Times New Roman" w:hAnsi="Times New Roman" w:cs="Times New Roman"/>
          <w:sz w:val="24"/>
          <w:szCs w:val="24"/>
        </w:rPr>
        <w:t>........................, община ............................,</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област ...................</w:t>
      </w:r>
      <w:r>
        <w:rPr>
          <w:rFonts w:ascii="Times New Roman" w:hAnsi="Times New Roman" w:cs="Times New Roman"/>
          <w:sz w:val="24"/>
          <w:szCs w:val="24"/>
        </w:rPr>
        <w:t>.............., ул. ......</w:t>
      </w:r>
      <w:r w:rsidRPr="00584BC3">
        <w:rPr>
          <w:rFonts w:ascii="Times New Roman" w:hAnsi="Times New Roman" w:cs="Times New Roman"/>
          <w:sz w:val="24"/>
          <w:szCs w:val="24"/>
        </w:rPr>
        <w:t>....................................., бл. .........., ет. ..........., ап. ..........,</w:t>
      </w: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в качеството си на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 xml:space="preserve">               (длъжност)</w:t>
      </w: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на участник ................................</w:t>
      </w:r>
      <w:r>
        <w:rPr>
          <w:rFonts w:ascii="Times New Roman" w:hAnsi="Times New Roman" w:cs="Times New Roman"/>
          <w:sz w:val="24"/>
          <w:szCs w:val="24"/>
        </w:rPr>
        <w:t>......................</w:t>
      </w:r>
      <w:r w:rsidRPr="00584BC3">
        <w:rPr>
          <w:rFonts w:ascii="Times New Roman" w:hAnsi="Times New Roman" w:cs="Times New Roman"/>
          <w:sz w:val="24"/>
          <w:szCs w:val="24"/>
        </w:rPr>
        <w:t>.........................ЕИК..........................................</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i/>
          <w:sz w:val="24"/>
          <w:szCs w:val="24"/>
        </w:rPr>
        <w:t>(наименование на участника)</w:t>
      </w:r>
    </w:p>
    <w:p w:rsidR="0012650E"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r w:rsidRPr="00584BC3">
        <w:rPr>
          <w:rFonts w:ascii="Times New Roman" w:hAnsi="Times New Roman" w:cs="Times New Roman"/>
          <w:b/>
          <w:sz w:val="24"/>
          <w:szCs w:val="24"/>
        </w:rPr>
        <w:t>в открита процедура от Закона за обществени поръчки (ЗОП) с предмет:„Избор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w:t>
      </w:r>
      <w:r>
        <w:rPr>
          <w:rFonts w:ascii="Times New Roman" w:hAnsi="Times New Roman" w:cs="Times New Roman"/>
          <w:b/>
          <w:sz w:val="24"/>
          <w:szCs w:val="24"/>
        </w:rPr>
        <w:t>ковец -  разклон с път  III-822</w:t>
      </w:r>
      <w:r w:rsidRPr="00584BC3">
        <w:rPr>
          <w:rFonts w:ascii="Times New Roman" w:hAnsi="Times New Roman" w:cs="Times New Roman"/>
          <w:b/>
          <w:sz w:val="24"/>
          <w:szCs w:val="24"/>
        </w:rPr>
        <w:t>“</w:t>
      </w:r>
      <w:r>
        <w:rPr>
          <w:rFonts w:ascii="Times New Roman" w:hAnsi="Times New Roman" w:cs="Times New Roman"/>
          <w:b/>
          <w:sz w:val="24"/>
          <w:szCs w:val="24"/>
        </w:rPr>
        <w:t>,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p>
    <w:p w:rsidR="0012650E"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lastRenderedPageBreak/>
        <w:t>Д Е К Л А Р И Р А М, ЧЕ:</w:t>
      </w:r>
    </w:p>
    <w:p w:rsidR="0012650E" w:rsidRPr="00584BC3" w:rsidRDefault="0012650E" w:rsidP="0012650E">
      <w:pPr>
        <w:shd w:val="clear" w:color="auto" w:fill="FFFFFF"/>
        <w:spacing w:line="276" w:lineRule="auto"/>
        <w:ind w:left="720"/>
        <w:jc w:val="both"/>
        <w:rPr>
          <w:rFonts w:ascii="Times New Roman" w:hAnsi="Times New Roman" w:cs="Times New Roman"/>
          <w:sz w:val="24"/>
          <w:szCs w:val="24"/>
        </w:rPr>
      </w:pPr>
    </w:p>
    <w:p w:rsidR="0012650E" w:rsidRPr="00584BC3" w:rsidRDefault="0012650E" w:rsidP="0012650E">
      <w:pPr>
        <w:tabs>
          <w:tab w:val="left" w:pos="0"/>
        </w:tabs>
        <w:spacing w:after="120"/>
        <w:jc w:val="both"/>
        <w:rPr>
          <w:rFonts w:ascii="Times New Roman" w:hAnsi="Times New Roman" w:cs="Times New Roman"/>
          <w:sz w:val="24"/>
          <w:szCs w:val="24"/>
        </w:rPr>
      </w:pPr>
      <w:r w:rsidRPr="00584BC3">
        <w:rPr>
          <w:rFonts w:ascii="Times New Roman" w:hAnsi="Times New Roman" w:cs="Times New Roman"/>
          <w:sz w:val="24"/>
          <w:szCs w:val="24"/>
        </w:rPr>
        <w:t xml:space="preserve">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584BC3">
        <w:rPr>
          <w:rFonts w:ascii="Times New Roman" w:hAnsi="Times New Roman" w:cs="Times New Roman"/>
          <w:sz w:val="24"/>
          <w:szCs w:val="24"/>
        </w:rPr>
        <w:t>законоустановения</w:t>
      </w:r>
      <w:proofErr w:type="spellEnd"/>
      <w:r w:rsidRPr="00584BC3">
        <w:rPr>
          <w:rFonts w:ascii="Times New Roman" w:hAnsi="Times New Roman" w:cs="Times New Roman"/>
          <w:sz w:val="24"/>
          <w:szCs w:val="24"/>
        </w:rPr>
        <w:t xml:space="preserve"> срок.</w:t>
      </w:r>
    </w:p>
    <w:p w:rsidR="0012650E" w:rsidRPr="00584BC3" w:rsidRDefault="0012650E" w:rsidP="0012650E">
      <w:pPr>
        <w:shd w:val="clear" w:color="auto" w:fill="FFFFFF"/>
        <w:spacing w:line="276" w:lineRule="auto"/>
        <w:ind w:left="720"/>
        <w:jc w:val="both"/>
        <w:rPr>
          <w:rFonts w:ascii="Times New Roman" w:hAnsi="Times New Roman" w:cs="Times New Roman"/>
          <w:sz w:val="24"/>
          <w:szCs w:val="24"/>
        </w:rPr>
      </w:pPr>
    </w:p>
    <w:p w:rsidR="0012650E" w:rsidRPr="00584BC3" w:rsidRDefault="0012650E" w:rsidP="0012650E">
      <w:pPr>
        <w:shd w:val="clear" w:color="auto" w:fill="FFFFFF"/>
        <w:spacing w:line="276" w:lineRule="auto"/>
        <w:ind w:firstLine="360"/>
        <w:jc w:val="both"/>
        <w:rPr>
          <w:rFonts w:ascii="Times New Roman" w:hAnsi="Times New Roman" w:cs="Times New Roman"/>
          <w:b/>
          <w:sz w:val="24"/>
          <w:szCs w:val="24"/>
        </w:rPr>
      </w:pPr>
      <w:r w:rsidRPr="00584BC3">
        <w:rPr>
          <w:rFonts w:ascii="Times New Roman" w:hAnsi="Times New Roman" w:cs="Times New Roman"/>
          <w:b/>
          <w:sz w:val="24"/>
          <w:szCs w:val="24"/>
        </w:rPr>
        <w:t>Известна ми е отговорността по чл. 313 от Наказателния кодекс за посочване на неверни данни.</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b/>
          <w:sz w:val="24"/>
          <w:szCs w:val="24"/>
        </w:rPr>
        <w:t>Дата: ..............................                                                               Декларатор: ................................</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r w:rsidRPr="00584BC3">
        <w:rPr>
          <w:rFonts w:ascii="Times New Roman" w:hAnsi="Times New Roman" w:cs="Times New Roman"/>
          <w:i/>
          <w:sz w:val="24"/>
          <w:szCs w:val="24"/>
        </w:rPr>
        <w:t xml:space="preserve">                                                                   /подпис и печат/</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ОБРАЗЕЦ № 15.1</w:t>
      </w:r>
    </w:p>
    <w:p w:rsidR="0012650E" w:rsidRPr="00584BC3" w:rsidRDefault="0012650E" w:rsidP="0012650E">
      <w:pPr>
        <w:shd w:val="clear" w:color="auto" w:fill="FFFFFF"/>
        <w:spacing w:line="276" w:lineRule="auto"/>
        <w:rPr>
          <w:rFonts w:ascii="Times New Roman" w:hAnsi="Times New Roman" w:cs="Times New Roman"/>
          <w:b/>
          <w:sz w:val="24"/>
          <w:szCs w:val="24"/>
        </w:rPr>
      </w:pPr>
    </w:p>
    <w:p w:rsidR="0012650E" w:rsidRPr="00584BC3" w:rsidRDefault="0012650E" w:rsidP="0012650E">
      <w:pPr>
        <w:shd w:val="clear" w:color="auto" w:fill="FFFFFF"/>
        <w:spacing w:line="276" w:lineRule="auto"/>
        <w:rPr>
          <w:rFonts w:ascii="Times New Roman" w:hAnsi="Times New Roman" w:cs="Times New Roman"/>
          <w:b/>
          <w:color w:val="000000"/>
          <w:sz w:val="24"/>
          <w:szCs w:val="24"/>
        </w:rPr>
      </w:pPr>
      <w:r w:rsidRPr="00584BC3">
        <w:rPr>
          <w:rFonts w:ascii="Times New Roman" w:hAnsi="Times New Roman" w:cs="Times New Roman"/>
          <w:b/>
          <w:sz w:val="24"/>
          <w:szCs w:val="24"/>
        </w:rPr>
        <w:t xml:space="preserve">ДО </w:t>
      </w:r>
    </w:p>
    <w:p w:rsidR="0012650E" w:rsidRPr="00584BC3" w:rsidRDefault="0012650E" w:rsidP="0012650E">
      <w:pPr>
        <w:pStyle w:val="a7"/>
        <w:shd w:val="clear" w:color="auto" w:fill="FFFFFF"/>
        <w:spacing w:line="276" w:lineRule="auto"/>
        <w:rPr>
          <w:b/>
          <w:color w:val="000000"/>
          <w:lang w:val="bg-BG"/>
        </w:rPr>
      </w:pPr>
      <w:r w:rsidRPr="00584BC3">
        <w:rPr>
          <w:b/>
          <w:color w:val="000000"/>
          <w:lang w:val="bg-BG"/>
        </w:rPr>
        <w:t xml:space="preserve">ОБЩИНА </w:t>
      </w:r>
      <w:r>
        <w:rPr>
          <w:b/>
          <w:color w:val="000000"/>
          <w:lang w:val="bg-BG"/>
        </w:rPr>
        <w:t>ИХТИМАН</w:t>
      </w:r>
    </w:p>
    <w:p w:rsidR="0012650E" w:rsidRPr="00584BC3" w:rsidRDefault="0012650E" w:rsidP="0012650E">
      <w:pPr>
        <w:pStyle w:val="a7"/>
        <w:shd w:val="clear" w:color="auto" w:fill="FFFFFF"/>
        <w:spacing w:line="276" w:lineRule="auto"/>
        <w:rPr>
          <w:b/>
          <w:color w:val="000000"/>
          <w:lang w:val="bg-BG"/>
        </w:rPr>
      </w:pPr>
      <w:r w:rsidRPr="00584BC3">
        <w:rPr>
          <w:b/>
          <w:color w:val="000000"/>
          <w:lang w:val="bg-BG"/>
        </w:rPr>
        <w:t xml:space="preserve">ОБЛАСТ СОФИЯ, </w:t>
      </w:r>
    </w:p>
    <w:p w:rsidR="0012650E" w:rsidRPr="00584BC3" w:rsidRDefault="0012650E" w:rsidP="0012650E">
      <w:pPr>
        <w:pStyle w:val="a7"/>
        <w:shd w:val="clear" w:color="auto" w:fill="FFFFFF"/>
        <w:spacing w:line="276" w:lineRule="auto"/>
        <w:rPr>
          <w:b/>
          <w:bCs/>
          <w:lang w:val="bg-BG"/>
        </w:rPr>
      </w:pPr>
      <w:r>
        <w:rPr>
          <w:b/>
          <w:color w:val="000000"/>
          <w:lang w:val="bg-BG"/>
        </w:rPr>
        <w:t>ГР. ИХТИМАН</w:t>
      </w:r>
      <w:r w:rsidRPr="00584BC3">
        <w:rPr>
          <w:b/>
          <w:color w:val="000000"/>
          <w:lang w:val="bg-BG"/>
        </w:rPr>
        <w:t xml:space="preserve">, </w:t>
      </w:r>
    </w:p>
    <w:p w:rsidR="0012650E" w:rsidRPr="00584BC3" w:rsidRDefault="0012650E" w:rsidP="0012650E">
      <w:pPr>
        <w:pStyle w:val="a7"/>
        <w:shd w:val="clear" w:color="auto" w:fill="FFFFFF"/>
        <w:spacing w:line="276" w:lineRule="auto"/>
        <w:rPr>
          <w:b/>
          <w:bCs/>
          <w:lang w:val="bg-BG"/>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r w:rsidRPr="00584BC3">
        <w:rPr>
          <w:rFonts w:ascii="Times New Roman" w:hAnsi="Times New Roman" w:cs="Times New Roman"/>
          <w:b/>
          <w:sz w:val="24"/>
          <w:szCs w:val="24"/>
          <w:lang w:eastAsia="bg-BG"/>
        </w:rPr>
        <w:t>БАНКОВА ГАРАНЦИЯ</w:t>
      </w: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r w:rsidRPr="00584BC3">
        <w:rPr>
          <w:rFonts w:ascii="Times New Roman" w:hAnsi="Times New Roman" w:cs="Times New Roman"/>
          <w:b/>
          <w:sz w:val="24"/>
          <w:szCs w:val="24"/>
          <w:lang w:eastAsia="bg-BG"/>
        </w:rPr>
        <w:t xml:space="preserve"> № ..............</w:t>
      </w: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r w:rsidRPr="00584BC3">
        <w:rPr>
          <w:rFonts w:ascii="Times New Roman" w:hAnsi="Times New Roman" w:cs="Times New Roman"/>
          <w:b/>
          <w:sz w:val="24"/>
          <w:szCs w:val="24"/>
          <w:lang w:eastAsia="bg-BG"/>
        </w:rPr>
        <w:t>/за участие/</w:t>
      </w: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r w:rsidRPr="00584BC3">
        <w:rPr>
          <w:rFonts w:ascii="Times New Roman" w:hAnsi="Times New Roman" w:cs="Times New Roman"/>
          <w:b/>
          <w:sz w:val="24"/>
          <w:szCs w:val="24"/>
          <w:lang w:eastAsia="bg-BG"/>
        </w:rPr>
        <w:t xml:space="preserve">(представя се в оригинал </w:t>
      </w:r>
      <w:r w:rsidRPr="00584BC3">
        <w:rPr>
          <w:rFonts w:ascii="Times New Roman" w:hAnsi="Times New Roman" w:cs="Times New Roman"/>
          <w:b/>
          <w:sz w:val="24"/>
          <w:szCs w:val="24"/>
          <w:u w:val="single"/>
          <w:lang w:eastAsia="bg-BG"/>
        </w:rPr>
        <w:t>в офертата на участника</w:t>
      </w:r>
      <w:r w:rsidRPr="00584BC3">
        <w:rPr>
          <w:rFonts w:ascii="Times New Roman" w:hAnsi="Times New Roman" w:cs="Times New Roman"/>
          <w:b/>
          <w:sz w:val="24"/>
          <w:szCs w:val="24"/>
          <w:lang w:eastAsia="bg-BG"/>
        </w:rPr>
        <w:t>)</w:t>
      </w: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r w:rsidRPr="00584BC3">
        <w:rPr>
          <w:rFonts w:ascii="Times New Roman" w:hAnsi="Times New Roman" w:cs="Times New Roman"/>
          <w:sz w:val="24"/>
          <w:szCs w:val="24"/>
        </w:rPr>
        <w:t>Известени сме, че нашият Клиент, ……………………….. (</w:t>
      </w:r>
      <w:r w:rsidRPr="00584BC3">
        <w:rPr>
          <w:rFonts w:ascii="Times New Roman" w:hAnsi="Times New Roman" w:cs="Times New Roman"/>
          <w:i/>
          <w:sz w:val="24"/>
          <w:szCs w:val="24"/>
        </w:rPr>
        <w:t>наименование и адрес на участника)</w:t>
      </w:r>
      <w:r w:rsidRPr="00584BC3">
        <w:rPr>
          <w:rFonts w:ascii="Times New Roman" w:hAnsi="Times New Roman" w:cs="Times New Roman"/>
          <w:sz w:val="24"/>
          <w:szCs w:val="24"/>
        </w:rPr>
        <w:t xml:space="preserve">,  наричан за краткост по-долу </w:t>
      </w:r>
      <w:r w:rsidRPr="00584BC3">
        <w:rPr>
          <w:rFonts w:ascii="Times New Roman" w:hAnsi="Times New Roman" w:cs="Times New Roman"/>
          <w:caps/>
          <w:sz w:val="24"/>
          <w:szCs w:val="24"/>
        </w:rPr>
        <w:t>УЧАСТНИК</w:t>
      </w:r>
      <w:r w:rsidRPr="00584BC3">
        <w:rPr>
          <w:rFonts w:ascii="Times New Roman" w:hAnsi="Times New Roman" w:cs="Times New Roman"/>
          <w:sz w:val="24"/>
          <w:szCs w:val="24"/>
        </w:rPr>
        <w:t>, ще участва в откритата с Ваше Решение № …………/…………г. (</w:t>
      </w:r>
      <w:r w:rsidRPr="00584BC3">
        <w:rPr>
          <w:rFonts w:ascii="Times New Roman" w:hAnsi="Times New Roman" w:cs="Times New Roman"/>
          <w:i/>
          <w:sz w:val="24"/>
          <w:szCs w:val="24"/>
        </w:rPr>
        <w:t>посочва се № и дата на Решението за откриването на процедурата</w:t>
      </w:r>
      <w:r w:rsidRPr="00584BC3">
        <w:rPr>
          <w:rFonts w:ascii="Times New Roman" w:hAnsi="Times New Roman" w:cs="Times New Roman"/>
          <w:sz w:val="24"/>
          <w:szCs w:val="24"/>
        </w:rPr>
        <w:t>) процедура за възлагане на обществена поръчка с предмет:</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before="60" w:after="0" w:line="276" w:lineRule="auto"/>
        <w:ind w:right="249"/>
        <w:jc w:val="both"/>
        <w:rPr>
          <w:rFonts w:ascii="Times New Roman" w:hAnsi="Times New Roman" w:cs="Times New Roman"/>
          <w:sz w:val="24"/>
          <w:szCs w:val="24"/>
        </w:rPr>
      </w:pPr>
      <w:r w:rsidRPr="00584BC3">
        <w:rPr>
          <w:rFonts w:ascii="Times New Roman" w:hAnsi="Times New Roman" w:cs="Times New Roman"/>
          <w:sz w:val="24"/>
          <w:szCs w:val="24"/>
        </w:rPr>
        <w:tab/>
        <w:t xml:space="preserve">Също така, сме информирани, че в съответствие с условията на процедурата и разпоредбите на Закона за обществените поръчки, </w:t>
      </w:r>
      <w:r w:rsidRPr="00584BC3">
        <w:rPr>
          <w:rFonts w:ascii="Times New Roman" w:hAnsi="Times New Roman" w:cs="Times New Roman"/>
          <w:caps/>
          <w:sz w:val="24"/>
          <w:szCs w:val="24"/>
        </w:rPr>
        <w:t xml:space="preserve">участникЪТ </w:t>
      </w:r>
      <w:r w:rsidRPr="00584BC3">
        <w:rPr>
          <w:rFonts w:ascii="Times New Roman" w:hAnsi="Times New Roman" w:cs="Times New Roman"/>
          <w:sz w:val="24"/>
          <w:szCs w:val="24"/>
        </w:rPr>
        <w:t>трябва да представи в офертата си банкова гаранция за участие в процедурата, открита във Ваша полза, за сумата в размер на  ........................ (словом: ................................)  лв. [</w:t>
      </w:r>
      <w:r w:rsidRPr="00584BC3">
        <w:rPr>
          <w:rFonts w:ascii="Times New Roman" w:hAnsi="Times New Roman" w:cs="Times New Roman"/>
          <w:i/>
          <w:sz w:val="24"/>
          <w:szCs w:val="24"/>
        </w:rPr>
        <w:t xml:space="preserve">посочва се </w:t>
      </w:r>
      <w:proofErr w:type="spellStart"/>
      <w:r w:rsidRPr="00584BC3">
        <w:rPr>
          <w:rFonts w:ascii="Times New Roman" w:hAnsi="Times New Roman" w:cs="Times New Roman"/>
          <w:i/>
          <w:sz w:val="24"/>
          <w:szCs w:val="24"/>
        </w:rPr>
        <w:t>цифром</w:t>
      </w:r>
      <w:proofErr w:type="spellEnd"/>
      <w:r w:rsidRPr="00584BC3">
        <w:rPr>
          <w:rFonts w:ascii="Times New Roman" w:hAnsi="Times New Roman" w:cs="Times New Roman"/>
          <w:i/>
          <w:sz w:val="24"/>
          <w:szCs w:val="24"/>
        </w:rPr>
        <w:t xml:space="preserve"> и словом стойността и валутата на гаранцията съгласно обявлението по процедурата</w:t>
      </w:r>
      <w:r w:rsidRPr="00584BC3">
        <w:rPr>
          <w:rFonts w:ascii="Times New Roman" w:hAnsi="Times New Roman" w:cs="Times New Roman"/>
          <w:sz w:val="24"/>
          <w:szCs w:val="24"/>
        </w:rPr>
        <w:t>].</w:t>
      </w:r>
    </w:p>
    <w:p w:rsidR="0012650E" w:rsidRPr="00584BC3" w:rsidRDefault="0012650E" w:rsidP="0012650E">
      <w:pPr>
        <w:shd w:val="clear" w:color="auto" w:fill="FFFFFF"/>
        <w:spacing w:before="60" w:after="0" w:line="276" w:lineRule="auto"/>
        <w:ind w:right="249"/>
        <w:jc w:val="both"/>
        <w:rPr>
          <w:rFonts w:ascii="Times New Roman" w:hAnsi="Times New Roman" w:cs="Times New Roman"/>
          <w:sz w:val="24"/>
          <w:szCs w:val="24"/>
        </w:rPr>
      </w:pPr>
      <w:r w:rsidRPr="00584BC3">
        <w:rPr>
          <w:rFonts w:ascii="Times New Roman" w:hAnsi="Times New Roman" w:cs="Times New Roman"/>
          <w:sz w:val="24"/>
          <w:szCs w:val="24"/>
        </w:rPr>
        <w:tab/>
        <w:t>Като се има предвид гореспоменатото, ние …………………………. (</w:t>
      </w:r>
      <w:r w:rsidRPr="00584BC3">
        <w:rPr>
          <w:rFonts w:ascii="Times New Roman" w:hAnsi="Times New Roman" w:cs="Times New Roman"/>
          <w:i/>
          <w:sz w:val="24"/>
          <w:szCs w:val="24"/>
        </w:rPr>
        <w:t>наименование и адрес на Банката)</w:t>
      </w:r>
      <w:r w:rsidRPr="00584BC3">
        <w:rPr>
          <w:rFonts w:ascii="Times New Roman" w:hAnsi="Times New Roman" w:cs="Times New Roman"/>
          <w:sz w:val="24"/>
          <w:szCs w:val="24"/>
        </w:rPr>
        <w:t xml:space="preserve">, с настоящето поемаме неотменимо и безусловно задължение да заплатим по посочената от Вас банкова сметка, сумата от </w:t>
      </w:r>
      <w:r w:rsidRPr="00584BC3">
        <w:rPr>
          <w:rFonts w:ascii="Times New Roman" w:hAnsi="Times New Roman" w:cs="Times New Roman"/>
          <w:b/>
          <w:i/>
          <w:sz w:val="24"/>
          <w:szCs w:val="24"/>
        </w:rPr>
        <w:lastRenderedPageBreak/>
        <w:t>...................... лв.(.................. лева</w:t>
      </w:r>
      <w:r w:rsidRPr="00584BC3">
        <w:rPr>
          <w:rFonts w:ascii="Times New Roman" w:hAnsi="Times New Roman" w:cs="Times New Roman"/>
          <w:sz w:val="24"/>
          <w:szCs w:val="24"/>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12650E" w:rsidRPr="00584BC3" w:rsidRDefault="0012650E" w:rsidP="0012650E">
      <w:pPr>
        <w:numPr>
          <w:ilvl w:val="0"/>
          <w:numId w:val="32"/>
        </w:numPr>
        <w:shd w:val="clear" w:color="auto" w:fill="FFFFFF"/>
        <w:tabs>
          <w:tab w:val="left" w:pos="993"/>
        </w:tabs>
        <w:suppressAutoHyphens/>
        <w:spacing w:before="60" w:after="0" w:line="276" w:lineRule="auto"/>
        <w:ind w:right="249" w:firstLine="720"/>
        <w:jc w:val="both"/>
        <w:rPr>
          <w:rFonts w:ascii="Times New Roman" w:hAnsi="Times New Roman" w:cs="Times New Roman"/>
          <w:sz w:val="24"/>
          <w:szCs w:val="24"/>
        </w:rPr>
      </w:pPr>
      <w:r w:rsidRPr="00584BC3">
        <w:rPr>
          <w:rFonts w:ascii="Times New Roman" w:hAnsi="Times New Roman" w:cs="Times New Roman"/>
          <w:sz w:val="24"/>
          <w:szCs w:val="24"/>
        </w:rPr>
        <w:t>оттегли офертата си след изтичане на срока за представяне на офертите;</w:t>
      </w:r>
    </w:p>
    <w:p w:rsidR="0012650E" w:rsidRPr="00584BC3" w:rsidRDefault="0012650E" w:rsidP="0012650E">
      <w:pPr>
        <w:numPr>
          <w:ilvl w:val="0"/>
          <w:numId w:val="32"/>
        </w:numPr>
        <w:shd w:val="clear" w:color="auto" w:fill="FFFFFF"/>
        <w:tabs>
          <w:tab w:val="left" w:pos="993"/>
        </w:tabs>
        <w:suppressAutoHyphens/>
        <w:spacing w:before="60" w:after="0" w:line="276" w:lineRule="auto"/>
        <w:ind w:right="249" w:firstLine="720"/>
        <w:jc w:val="both"/>
        <w:rPr>
          <w:rFonts w:ascii="Times New Roman" w:hAnsi="Times New Roman" w:cs="Times New Roman"/>
          <w:sz w:val="24"/>
          <w:szCs w:val="24"/>
        </w:rPr>
      </w:pPr>
      <w:r w:rsidRPr="00584BC3">
        <w:rPr>
          <w:rFonts w:ascii="Times New Roman" w:hAnsi="Times New Roman" w:cs="Times New Roman"/>
          <w:sz w:val="24"/>
          <w:szCs w:val="24"/>
        </w:rPr>
        <w:t>е определен за изпълнител, но не изпълни задължението си да сключи договор за обществената поръчка.</w:t>
      </w:r>
    </w:p>
    <w:p w:rsidR="0012650E" w:rsidRPr="00584BC3" w:rsidRDefault="0012650E" w:rsidP="0012650E">
      <w:pPr>
        <w:shd w:val="clear" w:color="auto" w:fill="FFFFFF"/>
        <w:spacing w:before="60" w:after="0" w:line="276" w:lineRule="auto"/>
        <w:ind w:right="249"/>
        <w:jc w:val="both"/>
        <w:rPr>
          <w:rFonts w:ascii="Times New Roman" w:hAnsi="Times New Roman" w:cs="Times New Roman"/>
          <w:sz w:val="24"/>
          <w:szCs w:val="24"/>
        </w:rPr>
      </w:pPr>
      <w:r w:rsidRPr="00584BC3">
        <w:rPr>
          <w:rFonts w:ascii="Times New Roman" w:hAnsi="Times New Roman" w:cs="Times New Roman"/>
          <w:sz w:val="24"/>
          <w:szCs w:val="24"/>
        </w:rPr>
        <w:tab/>
        <w:t xml:space="preserve">Вашето искане за усвояване на суми по тази гаранция e приемливо и ако бъде изпратено до нас в пълен текст чрез надлежно кодиран факс и/или </w:t>
      </w:r>
      <w:proofErr w:type="spellStart"/>
      <w:r w:rsidRPr="00584BC3">
        <w:rPr>
          <w:rFonts w:ascii="Times New Roman" w:hAnsi="Times New Roman" w:cs="Times New Roman"/>
          <w:sz w:val="24"/>
          <w:szCs w:val="24"/>
        </w:rPr>
        <w:t>e-mail</w:t>
      </w:r>
      <w:proofErr w:type="spellEnd"/>
      <w:r w:rsidRPr="00584BC3">
        <w:rPr>
          <w:rFonts w:ascii="Times New Roman" w:hAnsi="Times New Roman" w:cs="Times New Roman"/>
          <w:sz w:val="24"/>
          <w:szCs w:val="24"/>
        </w:rPr>
        <w:t xml:space="preserve">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12650E" w:rsidRPr="00584BC3" w:rsidRDefault="0012650E" w:rsidP="0012650E">
      <w:pPr>
        <w:shd w:val="clear" w:color="auto" w:fill="FFFFFF"/>
        <w:spacing w:before="60" w:after="0" w:line="276" w:lineRule="auto"/>
        <w:ind w:right="249" w:firstLine="708"/>
        <w:jc w:val="both"/>
        <w:rPr>
          <w:rFonts w:ascii="Times New Roman" w:hAnsi="Times New Roman" w:cs="Times New Roman"/>
          <w:sz w:val="24"/>
          <w:szCs w:val="24"/>
        </w:rPr>
      </w:pPr>
      <w:r w:rsidRPr="00584BC3">
        <w:rPr>
          <w:rFonts w:ascii="Times New Roman" w:hAnsi="Times New Roman" w:cs="Times New Roman"/>
          <w:sz w:val="24"/>
          <w:szCs w:val="24"/>
        </w:rPr>
        <w:t>Тази гаранция влиза в сила, от ……………часа на ……………….г. (</w:t>
      </w:r>
      <w:r w:rsidRPr="00584BC3">
        <w:rPr>
          <w:rFonts w:ascii="Times New Roman" w:hAnsi="Times New Roman" w:cs="Times New Roman"/>
          <w:i/>
          <w:sz w:val="24"/>
          <w:szCs w:val="24"/>
        </w:rPr>
        <w:t>посочва се датата и часа на крайния срок за представяне на офертите)</w:t>
      </w:r>
      <w:r w:rsidRPr="00584BC3">
        <w:rPr>
          <w:rFonts w:ascii="Times New Roman" w:hAnsi="Times New Roman" w:cs="Times New Roman"/>
          <w:sz w:val="24"/>
          <w:szCs w:val="24"/>
        </w:rPr>
        <w:t>.</w:t>
      </w:r>
    </w:p>
    <w:p w:rsidR="0012650E" w:rsidRPr="00584BC3" w:rsidRDefault="0012650E" w:rsidP="0012650E">
      <w:pPr>
        <w:shd w:val="clear" w:color="auto" w:fill="FFFFFF"/>
        <w:spacing w:before="60" w:after="0" w:line="276" w:lineRule="auto"/>
        <w:ind w:right="249"/>
        <w:jc w:val="both"/>
        <w:rPr>
          <w:rFonts w:ascii="Times New Roman" w:hAnsi="Times New Roman" w:cs="Times New Roman"/>
          <w:sz w:val="24"/>
          <w:szCs w:val="24"/>
        </w:rPr>
      </w:pPr>
      <w:r w:rsidRPr="00584BC3">
        <w:rPr>
          <w:rFonts w:ascii="Times New Roman" w:hAnsi="Times New Roman" w:cs="Times New Roman"/>
          <w:sz w:val="24"/>
          <w:szCs w:val="24"/>
        </w:rPr>
        <w:tab/>
        <w:t>Отговорността ни по тази гаранция  ще изтече в  ……………. часа  на ………….. г. (</w:t>
      </w:r>
      <w:r w:rsidRPr="00584BC3">
        <w:rPr>
          <w:rFonts w:ascii="Times New Roman" w:hAnsi="Times New Roman" w:cs="Times New Roman"/>
          <w:i/>
          <w:sz w:val="24"/>
          <w:szCs w:val="24"/>
        </w:rPr>
        <w:t>посочва се дата и час съобразени с валидността на офертата на Участника)</w:t>
      </w:r>
      <w:r w:rsidRPr="00584BC3">
        <w:rPr>
          <w:rFonts w:ascii="Times New Roman" w:hAnsi="Times New Roman" w:cs="Times New Roman"/>
          <w:sz w:val="24"/>
          <w:szCs w:val="24"/>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12650E" w:rsidRPr="00584BC3" w:rsidRDefault="0012650E" w:rsidP="0012650E">
      <w:pPr>
        <w:shd w:val="clear" w:color="auto" w:fill="FFFFFF"/>
        <w:spacing w:before="60" w:after="0" w:line="276" w:lineRule="auto"/>
        <w:ind w:right="249"/>
        <w:jc w:val="both"/>
        <w:rPr>
          <w:rFonts w:ascii="Times New Roman" w:hAnsi="Times New Roman" w:cs="Times New Roman"/>
          <w:sz w:val="24"/>
          <w:szCs w:val="24"/>
        </w:rPr>
      </w:pPr>
      <w:r w:rsidRPr="00584BC3">
        <w:rPr>
          <w:rFonts w:ascii="Times New Roman" w:hAnsi="Times New Roman" w:cs="Times New Roman"/>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2650E" w:rsidRPr="00584BC3" w:rsidRDefault="0012650E" w:rsidP="0012650E">
      <w:pPr>
        <w:shd w:val="clear" w:color="auto" w:fill="FFFFFF"/>
        <w:spacing w:before="60" w:after="0" w:line="276" w:lineRule="auto"/>
        <w:ind w:right="249"/>
        <w:jc w:val="both"/>
        <w:rPr>
          <w:rFonts w:ascii="Times New Roman" w:hAnsi="Times New Roman" w:cs="Times New Roman"/>
          <w:sz w:val="24"/>
          <w:szCs w:val="24"/>
          <w:lang w:eastAsia="bg-BG"/>
        </w:rPr>
      </w:pPr>
      <w:r w:rsidRPr="00584BC3">
        <w:rPr>
          <w:rFonts w:ascii="Times New Roman" w:hAnsi="Times New Roman" w:cs="Times New Roman"/>
          <w:sz w:val="24"/>
          <w:szCs w:val="24"/>
        </w:rPr>
        <w:tab/>
        <w:t>Гаранцията е лично за Вас и не може да бъде прехвърляна.</w:t>
      </w:r>
    </w:p>
    <w:p w:rsidR="0012650E" w:rsidRPr="00584BC3" w:rsidRDefault="0012650E" w:rsidP="0012650E">
      <w:pPr>
        <w:shd w:val="clear" w:color="auto" w:fill="FFFFFF"/>
        <w:spacing w:line="276" w:lineRule="auto"/>
        <w:rPr>
          <w:rFonts w:ascii="Times New Roman" w:hAnsi="Times New Roman" w:cs="Times New Roman"/>
          <w:sz w:val="24"/>
          <w:szCs w:val="24"/>
          <w:lang w:eastAsia="bg-BG"/>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lang w:eastAsia="bg-BG"/>
        </w:rPr>
        <w:t xml:space="preserve">Подпис и печат: </w:t>
      </w:r>
    </w:p>
    <w:p w:rsidR="0012650E" w:rsidRPr="00584BC3" w:rsidRDefault="0012650E" w:rsidP="0012650E">
      <w:pPr>
        <w:shd w:val="clear" w:color="auto" w:fill="FFFFFF"/>
        <w:spacing w:line="276" w:lineRule="auto"/>
        <w:rPr>
          <w:rFonts w:ascii="Times New Roman" w:hAnsi="Times New Roman" w:cs="Times New Roman"/>
          <w:b/>
          <w:sz w:val="24"/>
          <w:szCs w:val="24"/>
          <w:lang w:eastAsia="bg-BG"/>
        </w:rPr>
      </w:pPr>
      <w:r w:rsidRPr="00584BC3">
        <w:rPr>
          <w:rFonts w:ascii="Times New Roman" w:hAnsi="Times New Roman" w:cs="Times New Roman"/>
          <w:b/>
          <w:sz w:val="24"/>
          <w:szCs w:val="24"/>
        </w:rPr>
        <w:t>(БАНКА)</w:t>
      </w:r>
    </w:p>
    <w:p w:rsidR="0012650E" w:rsidRPr="00584BC3" w:rsidRDefault="0012650E" w:rsidP="0012650E">
      <w:pPr>
        <w:shd w:val="clear" w:color="auto" w:fill="FFFFFF"/>
        <w:spacing w:line="276" w:lineRule="auto"/>
        <w:jc w:val="both"/>
        <w:rPr>
          <w:rFonts w:ascii="Times New Roman" w:hAnsi="Times New Roman" w:cs="Times New Roman"/>
          <w:b/>
          <w:sz w:val="24"/>
          <w:szCs w:val="24"/>
          <w:lang w:eastAsia="bg-BG"/>
        </w:rPr>
      </w:pPr>
    </w:p>
    <w:p w:rsidR="0012650E" w:rsidRPr="00584BC3" w:rsidRDefault="0012650E" w:rsidP="0012650E">
      <w:pPr>
        <w:shd w:val="clear" w:color="auto" w:fill="FFFFFF"/>
        <w:spacing w:line="276" w:lineRule="auto"/>
        <w:ind w:firstLine="720"/>
        <w:jc w:val="both"/>
        <w:rPr>
          <w:rFonts w:ascii="Times New Roman" w:hAnsi="Times New Roman" w:cs="Times New Roman"/>
          <w:b/>
          <w:bCs/>
          <w:sz w:val="24"/>
          <w:szCs w:val="24"/>
        </w:rPr>
      </w:pPr>
      <w:r w:rsidRPr="00584BC3">
        <w:rPr>
          <w:rFonts w:ascii="Times New Roman" w:hAnsi="Times New Roman" w:cs="Times New Roman"/>
          <w:bCs/>
          <w:i/>
          <w:iCs/>
          <w:sz w:val="24"/>
          <w:szCs w:val="24"/>
          <w:lang w:eastAsia="bg-BG"/>
        </w:rPr>
        <w:t>* Възложителят допуска банковата гаранция за изпълнение да е и по образец на банката-издател, както и да съдържа и по-дълъг текст от тази бланка!</w:t>
      </w: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
          <w:bCs/>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15.2</w:t>
      </w:r>
    </w:p>
    <w:p w:rsidR="0012650E" w:rsidRPr="00584BC3" w:rsidRDefault="0012650E" w:rsidP="0012650E">
      <w:pPr>
        <w:shd w:val="clear" w:color="auto" w:fill="FFFFFF"/>
        <w:spacing w:line="276" w:lineRule="auto"/>
        <w:rPr>
          <w:rFonts w:ascii="Times New Roman" w:hAnsi="Times New Roman" w:cs="Times New Roman"/>
          <w:b/>
          <w:sz w:val="24"/>
          <w:szCs w:val="24"/>
        </w:rPr>
      </w:pPr>
    </w:p>
    <w:p w:rsidR="0012650E" w:rsidRPr="00584BC3" w:rsidRDefault="0012650E" w:rsidP="0012650E">
      <w:pPr>
        <w:shd w:val="clear" w:color="auto" w:fill="FFFFFF"/>
        <w:spacing w:line="276" w:lineRule="auto"/>
        <w:rPr>
          <w:rFonts w:ascii="Times New Roman" w:hAnsi="Times New Roman" w:cs="Times New Roman"/>
          <w:b/>
          <w:color w:val="000000"/>
          <w:sz w:val="24"/>
          <w:szCs w:val="24"/>
        </w:rPr>
      </w:pPr>
      <w:r w:rsidRPr="00584BC3">
        <w:rPr>
          <w:rFonts w:ascii="Times New Roman" w:hAnsi="Times New Roman" w:cs="Times New Roman"/>
          <w:b/>
          <w:sz w:val="24"/>
          <w:szCs w:val="24"/>
        </w:rPr>
        <w:t xml:space="preserve">ДО </w:t>
      </w:r>
    </w:p>
    <w:p w:rsidR="0012650E" w:rsidRPr="00584BC3" w:rsidRDefault="0012650E" w:rsidP="0012650E">
      <w:pPr>
        <w:pStyle w:val="a7"/>
        <w:shd w:val="clear" w:color="auto" w:fill="FFFFFF"/>
        <w:spacing w:line="276" w:lineRule="auto"/>
        <w:rPr>
          <w:b/>
          <w:color w:val="000000"/>
          <w:lang w:val="bg-BG"/>
        </w:rPr>
      </w:pPr>
      <w:r w:rsidRPr="00584BC3">
        <w:rPr>
          <w:b/>
          <w:color w:val="000000"/>
          <w:lang w:val="bg-BG"/>
        </w:rPr>
        <w:t xml:space="preserve">ОБЩИНА </w:t>
      </w:r>
      <w:r>
        <w:rPr>
          <w:b/>
          <w:color w:val="000000"/>
          <w:lang w:val="bg-BG"/>
        </w:rPr>
        <w:t>ИХТИМАН</w:t>
      </w:r>
    </w:p>
    <w:p w:rsidR="0012650E" w:rsidRPr="00584BC3" w:rsidRDefault="0012650E" w:rsidP="0012650E">
      <w:pPr>
        <w:pStyle w:val="a7"/>
        <w:shd w:val="clear" w:color="auto" w:fill="FFFFFF"/>
        <w:spacing w:line="276" w:lineRule="auto"/>
        <w:rPr>
          <w:b/>
          <w:color w:val="000000"/>
          <w:lang w:val="bg-BG"/>
        </w:rPr>
      </w:pPr>
      <w:r w:rsidRPr="00584BC3">
        <w:rPr>
          <w:b/>
          <w:color w:val="000000"/>
          <w:lang w:val="bg-BG"/>
        </w:rPr>
        <w:t xml:space="preserve">ОБЛАСТ СОФИЯ, </w:t>
      </w:r>
    </w:p>
    <w:p w:rsidR="0012650E" w:rsidRPr="00584BC3" w:rsidRDefault="0012650E" w:rsidP="0012650E">
      <w:pPr>
        <w:pStyle w:val="a7"/>
        <w:shd w:val="clear" w:color="auto" w:fill="FFFFFF"/>
        <w:spacing w:line="276" w:lineRule="auto"/>
        <w:rPr>
          <w:b/>
          <w:bCs/>
          <w:lang w:val="bg-BG"/>
        </w:rPr>
      </w:pPr>
      <w:r>
        <w:rPr>
          <w:b/>
          <w:color w:val="000000"/>
          <w:lang w:val="bg-BG"/>
        </w:rPr>
        <w:t>ГР. ИХТИМАН</w:t>
      </w:r>
      <w:r w:rsidRPr="00584BC3">
        <w:rPr>
          <w:b/>
          <w:color w:val="000000"/>
          <w:lang w:val="bg-BG"/>
        </w:rPr>
        <w:t xml:space="preserve">, </w:t>
      </w: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r w:rsidRPr="00584BC3">
        <w:rPr>
          <w:rFonts w:ascii="Times New Roman" w:hAnsi="Times New Roman" w:cs="Times New Roman"/>
          <w:b/>
          <w:sz w:val="24"/>
          <w:szCs w:val="24"/>
          <w:lang w:eastAsia="bg-BG"/>
        </w:rPr>
        <w:t>БАНКОВА ГАРАНЦИЯ</w:t>
      </w: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r w:rsidRPr="00584BC3">
        <w:rPr>
          <w:rFonts w:ascii="Times New Roman" w:hAnsi="Times New Roman" w:cs="Times New Roman"/>
          <w:b/>
          <w:sz w:val="24"/>
          <w:szCs w:val="24"/>
          <w:lang w:eastAsia="bg-BG"/>
        </w:rPr>
        <w:t xml:space="preserve"> № ..............</w:t>
      </w: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r w:rsidRPr="00584BC3">
        <w:rPr>
          <w:rFonts w:ascii="Times New Roman" w:hAnsi="Times New Roman" w:cs="Times New Roman"/>
          <w:b/>
          <w:sz w:val="24"/>
          <w:szCs w:val="24"/>
          <w:lang w:eastAsia="bg-BG"/>
        </w:rPr>
        <w:t>/за изпълнение/</w:t>
      </w:r>
    </w:p>
    <w:p w:rsidR="0012650E" w:rsidRPr="00584BC3" w:rsidRDefault="0012650E" w:rsidP="0012650E">
      <w:pPr>
        <w:shd w:val="clear" w:color="auto" w:fill="FFFFFF"/>
        <w:spacing w:line="276" w:lineRule="auto"/>
        <w:jc w:val="center"/>
        <w:rPr>
          <w:rFonts w:ascii="Times New Roman" w:hAnsi="Times New Roman" w:cs="Times New Roman"/>
          <w:b/>
          <w:sz w:val="24"/>
          <w:szCs w:val="24"/>
          <w:lang w:eastAsia="bg-BG"/>
        </w:rPr>
      </w:pPr>
      <w:r w:rsidRPr="00584BC3">
        <w:rPr>
          <w:rFonts w:ascii="Times New Roman" w:hAnsi="Times New Roman" w:cs="Times New Roman"/>
          <w:b/>
          <w:sz w:val="24"/>
          <w:szCs w:val="24"/>
          <w:lang w:eastAsia="bg-BG"/>
        </w:rPr>
        <w:t xml:space="preserve">(представя се в оригинал </w:t>
      </w:r>
      <w:r w:rsidRPr="00584BC3">
        <w:rPr>
          <w:rFonts w:ascii="Times New Roman" w:hAnsi="Times New Roman" w:cs="Times New Roman"/>
          <w:b/>
          <w:sz w:val="24"/>
          <w:szCs w:val="24"/>
          <w:u w:val="single"/>
          <w:lang w:eastAsia="bg-BG"/>
        </w:rPr>
        <w:t>при подписване на договора</w:t>
      </w:r>
      <w:r w:rsidRPr="00584BC3">
        <w:rPr>
          <w:rFonts w:ascii="Times New Roman" w:hAnsi="Times New Roman" w:cs="Times New Roman"/>
          <w:b/>
          <w:sz w:val="24"/>
          <w:szCs w:val="24"/>
          <w:lang w:eastAsia="bg-BG"/>
        </w:rPr>
        <w:t>)</w:t>
      </w:r>
    </w:p>
    <w:p w:rsidR="0012650E" w:rsidRPr="00584BC3" w:rsidRDefault="0012650E" w:rsidP="0012650E">
      <w:pPr>
        <w:shd w:val="clear" w:color="auto" w:fill="FFFFFF"/>
        <w:spacing w:line="276" w:lineRule="auto"/>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 xml:space="preserve">Банка ......................................................., със седалище и адрес на управление: гр. ................................, ул. ................................................, представлявана от ......................................................,е  уведомена, че нашият клиент - </w:t>
      </w:r>
      <w:r w:rsidRPr="00584BC3">
        <w:rPr>
          <w:rFonts w:ascii="Times New Roman" w:hAnsi="Times New Roman" w:cs="Times New Roman"/>
          <w:b/>
          <w:sz w:val="24"/>
          <w:szCs w:val="24"/>
          <w:lang w:eastAsia="bg-BG"/>
        </w:rPr>
        <w:t>“</w:t>
      </w:r>
      <w:r w:rsidRPr="00584BC3">
        <w:rPr>
          <w:rFonts w:ascii="Times New Roman" w:hAnsi="Times New Roman" w:cs="Times New Roman"/>
          <w:b/>
          <w:bCs/>
          <w:sz w:val="24"/>
          <w:szCs w:val="24"/>
          <w:lang w:eastAsia="bg-BG"/>
        </w:rPr>
        <w:t>.....................................................................“</w:t>
      </w:r>
      <w:r w:rsidRPr="00584BC3">
        <w:rPr>
          <w:rFonts w:ascii="Times New Roman" w:hAnsi="Times New Roman" w:cs="Times New Roman"/>
          <w:sz w:val="24"/>
          <w:szCs w:val="24"/>
          <w:lang w:eastAsia="bg-BG"/>
        </w:rPr>
        <w:t xml:space="preserve">, със седалище и адрес на управление гр. ..................................., ул. ..........................................., ЕИК: ......................................, представлявано от ..............................................., ЕГН ..........................., </w:t>
      </w:r>
      <w:r w:rsidRPr="00584BC3">
        <w:rPr>
          <w:rFonts w:ascii="Times New Roman" w:hAnsi="Times New Roman" w:cs="Times New Roman"/>
          <w:b/>
          <w:sz w:val="24"/>
          <w:szCs w:val="24"/>
          <w:lang w:eastAsia="bg-BG"/>
        </w:rPr>
        <w:t xml:space="preserve">е определен </w:t>
      </w:r>
      <w:proofErr w:type="spellStart"/>
      <w:r w:rsidRPr="00584BC3">
        <w:rPr>
          <w:rFonts w:ascii="Times New Roman" w:hAnsi="Times New Roman" w:cs="Times New Roman"/>
          <w:b/>
          <w:sz w:val="24"/>
          <w:szCs w:val="24"/>
          <w:lang w:eastAsia="bg-BG"/>
        </w:rPr>
        <w:t>заИзпълнител</w:t>
      </w:r>
      <w:proofErr w:type="spellEnd"/>
      <w:r w:rsidRPr="00584BC3">
        <w:rPr>
          <w:rFonts w:ascii="Times New Roman" w:hAnsi="Times New Roman" w:cs="Times New Roman"/>
          <w:b/>
          <w:sz w:val="24"/>
          <w:szCs w:val="24"/>
          <w:lang w:eastAsia="bg-BG"/>
        </w:rPr>
        <w:t xml:space="preserve"> в открита процедура по реда на чл. 14, ал. 3, т. 2 от Закон за обществените поръчки (ЗОП)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w:t>
      </w:r>
      <w:r>
        <w:rPr>
          <w:rFonts w:ascii="Times New Roman" w:hAnsi="Times New Roman" w:cs="Times New Roman"/>
          <w:b/>
          <w:sz w:val="24"/>
          <w:szCs w:val="24"/>
        </w:rPr>
        <w:t>ковец -  разклон с път  III-822</w:t>
      </w:r>
      <w:r w:rsidRPr="00584BC3">
        <w:rPr>
          <w:rFonts w:ascii="Times New Roman" w:hAnsi="Times New Roman" w:cs="Times New Roman"/>
          <w:b/>
          <w:sz w:val="24"/>
          <w:szCs w:val="24"/>
        </w:rPr>
        <w:t>“</w:t>
      </w:r>
      <w:r>
        <w:rPr>
          <w:rFonts w:ascii="Times New Roman" w:hAnsi="Times New Roman" w:cs="Times New Roman"/>
          <w:b/>
          <w:sz w:val="24"/>
          <w:szCs w:val="24"/>
        </w:rPr>
        <w:t>,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ab/>
      </w:r>
      <w:r w:rsidRPr="00584BC3">
        <w:rPr>
          <w:rFonts w:ascii="Times New Roman" w:hAnsi="Times New Roman" w:cs="Times New Roman"/>
          <w:bCs/>
          <w:iCs/>
          <w:sz w:val="24"/>
          <w:szCs w:val="24"/>
        </w:rPr>
        <w:t xml:space="preserve">Също така, сме информирани, че в съответствие с условията на обявлението, документацията и чл. 59 ал. 3 на Закона на обществените поръчки, при подписването на Договора за възлагането на обществената поръчка, </w:t>
      </w:r>
      <w:r w:rsidRPr="00584BC3">
        <w:rPr>
          <w:rFonts w:ascii="Times New Roman" w:hAnsi="Times New Roman" w:cs="Times New Roman"/>
          <w:b/>
          <w:bCs/>
          <w:iCs/>
          <w:sz w:val="24"/>
          <w:szCs w:val="24"/>
        </w:rPr>
        <w:t>ИЗПЪЛНИТЕЛЯТ</w:t>
      </w:r>
      <w:r w:rsidRPr="00584BC3">
        <w:rPr>
          <w:rFonts w:ascii="Times New Roman" w:hAnsi="Times New Roman" w:cs="Times New Roman"/>
          <w:bCs/>
          <w:iCs/>
          <w:sz w:val="24"/>
          <w:szCs w:val="24"/>
        </w:rPr>
        <w:t xml:space="preserve">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[........лв.], представляващи </w:t>
      </w:r>
      <w:r w:rsidRPr="00584BC3">
        <w:rPr>
          <w:rFonts w:ascii="Times New Roman" w:hAnsi="Times New Roman" w:cs="Times New Roman"/>
          <w:b/>
          <w:bCs/>
          <w:iCs/>
          <w:sz w:val="24"/>
          <w:szCs w:val="24"/>
        </w:rPr>
        <w:t xml:space="preserve">3 (три) на </w:t>
      </w:r>
      <w:proofErr w:type="spellStart"/>
      <w:r w:rsidRPr="00584BC3">
        <w:rPr>
          <w:rFonts w:ascii="Times New Roman" w:hAnsi="Times New Roman" w:cs="Times New Roman"/>
          <w:b/>
          <w:bCs/>
          <w:iCs/>
          <w:sz w:val="24"/>
          <w:szCs w:val="24"/>
        </w:rPr>
        <w:t>стоот</w:t>
      </w:r>
      <w:proofErr w:type="spellEnd"/>
      <w:r w:rsidRPr="00584BC3">
        <w:rPr>
          <w:rFonts w:ascii="Times New Roman" w:hAnsi="Times New Roman" w:cs="Times New Roman"/>
          <w:b/>
          <w:bCs/>
          <w:iCs/>
          <w:sz w:val="24"/>
          <w:szCs w:val="24"/>
        </w:rPr>
        <w:t xml:space="preserve"> цената, без ДДС</w:t>
      </w:r>
      <w:r w:rsidRPr="00584BC3">
        <w:rPr>
          <w:rFonts w:ascii="Times New Roman" w:hAnsi="Times New Roman" w:cs="Times New Roman"/>
          <w:bCs/>
          <w:iCs/>
          <w:sz w:val="24"/>
          <w:szCs w:val="24"/>
        </w:rPr>
        <w:t>, за изпълнение на договора, за да гарантира предстоящото изпълнение на задълженията си, в съответствие с договорените условия.</w:t>
      </w:r>
    </w:p>
    <w:p w:rsidR="0012650E" w:rsidRPr="00584BC3" w:rsidRDefault="0012650E" w:rsidP="0012650E">
      <w:pPr>
        <w:shd w:val="clear" w:color="auto" w:fill="FFFFFF"/>
        <w:spacing w:line="276" w:lineRule="auto"/>
        <w:jc w:val="both"/>
        <w:rPr>
          <w:rFonts w:ascii="Times New Roman" w:hAnsi="Times New Roman" w:cs="Times New Roman"/>
          <w:sz w:val="24"/>
          <w:szCs w:val="24"/>
          <w:lang w:eastAsia="bg-BG"/>
        </w:rPr>
      </w:pPr>
    </w:p>
    <w:p w:rsidR="0012650E" w:rsidRPr="00584BC3" w:rsidRDefault="0012650E" w:rsidP="0012650E">
      <w:pPr>
        <w:shd w:val="clear" w:color="auto" w:fill="FFFFFF"/>
        <w:spacing w:after="60" w:line="276" w:lineRule="auto"/>
        <w:ind w:firstLine="720"/>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С оглед изложеното, Ние Банка .................................................................., гр. ................................, с настоящата се задължаваме неотменимо и безусловно да заплатим по посочена от Вас банкова сметка, сумата от ...................</w:t>
      </w:r>
      <w:r w:rsidRPr="00584BC3">
        <w:rPr>
          <w:rFonts w:ascii="Times New Roman" w:hAnsi="Times New Roman" w:cs="Times New Roman"/>
          <w:b/>
          <w:sz w:val="24"/>
          <w:szCs w:val="24"/>
          <w:lang w:eastAsia="bg-BG"/>
        </w:rPr>
        <w:t xml:space="preserve"> /....................../ </w:t>
      </w:r>
      <w:proofErr w:type="spellStart"/>
      <w:r w:rsidRPr="00584BC3">
        <w:rPr>
          <w:rFonts w:ascii="Times New Roman" w:hAnsi="Times New Roman" w:cs="Times New Roman"/>
          <w:b/>
          <w:sz w:val="24"/>
          <w:szCs w:val="24"/>
          <w:lang w:eastAsia="bg-BG"/>
        </w:rPr>
        <w:t>лв</w:t>
      </w:r>
      <w:proofErr w:type="spellEnd"/>
      <w:r w:rsidRPr="00584BC3">
        <w:rPr>
          <w:rFonts w:ascii="Times New Roman" w:hAnsi="Times New Roman" w:cs="Times New Roman"/>
          <w:sz w:val="24"/>
          <w:szCs w:val="24"/>
          <w:lang w:eastAsia="bg-BG"/>
        </w:rPr>
        <w:t>, при Ваше първо писмено искане, деклариращо че Изпълнителят и наш клиент „......................................................................” не е изпълнил някое от договорните си задължения.</w:t>
      </w:r>
    </w:p>
    <w:p w:rsidR="0012650E" w:rsidRPr="00584BC3" w:rsidRDefault="0012650E" w:rsidP="0012650E">
      <w:pPr>
        <w:shd w:val="clear" w:color="auto" w:fill="FFFFFF"/>
        <w:spacing w:line="276" w:lineRule="auto"/>
        <w:ind w:firstLine="720"/>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Вашето писмено искане за плащане трябва да ни бъде представено посредством централата на обслужващата Ви банка, потвърждаваща, че положените от Вас подписи са автентични и Ви задължават съгласно закона.</w:t>
      </w:r>
    </w:p>
    <w:p w:rsidR="0012650E" w:rsidRPr="00584BC3" w:rsidRDefault="0012650E" w:rsidP="0012650E">
      <w:pPr>
        <w:shd w:val="clear" w:color="auto" w:fill="FFFFFF"/>
        <w:spacing w:line="276" w:lineRule="auto"/>
        <w:ind w:firstLine="720"/>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Плащането ще бъде извършено без възражения  или съдебни процедури от какъвто и да било вид, веднага след получаване на Вашето надлежно подписано и подпечатано писмено искане за плащане, удостоверяващо, че е налице основание за упражняване правата по банковата  гаранция, съгласно ЗОП или документацията за участие.</w:t>
      </w:r>
    </w:p>
    <w:p w:rsidR="0012650E" w:rsidRPr="00584BC3" w:rsidRDefault="0012650E" w:rsidP="0012650E">
      <w:pPr>
        <w:shd w:val="clear" w:color="auto" w:fill="FFFFFF"/>
        <w:spacing w:line="276" w:lineRule="auto"/>
        <w:ind w:firstLine="720"/>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 xml:space="preserve">Настоящата гаранция влиза в сила от .................................. година и е валидна до .............................................  година </w:t>
      </w:r>
      <w:r w:rsidRPr="00584BC3">
        <w:rPr>
          <w:rFonts w:ascii="Times New Roman" w:hAnsi="Times New Roman" w:cs="Times New Roman"/>
          <w:b/>
          <w:sz w:val="24"/>
          <w:szCs w:val="24"/>
          <w:lang w:eastAsia="bg-BG"/>
        </w:rPr>
        <w:t>(не по-малко от 30 календарни дни след датата на окончателно приемане от Възложителя на извършената от Изпълнителя работа по договора за обществената поръчка)</w:t>
      </w:r>
      <w:r w:rsidRPr="00584BC3">
        <w:rPr>
          <w:rFonts w:ascii="Times New Roman" w:hAnsi="Times New Roman" w:cs="Times New Roman"/>
          <w:sz w:val="24"/>
          <w:szCs w:val="24"/>
          <w:lang w:eastAsia="bg-BG"/>
        </w:rPr>
        <w:t xml:space="preserve">. Вашето писмено искане за плащане, заедно с Вашето потвърждение, следва да ни бъдат представени най-късно до ………………. часа на посочената дата. </w:t>
      </w:r>
    </w:p>
    <w:p w:rsidR="0012650E" w:rsidRPr="00584BC3" w:rsidRDefault="0012650E" w:rsidP="0012650E">
      <w:pPr>
        <w:shd w:val="clear" w:color="auto" w:fill="FFFFFF"/>
        <w:spacing w:line="276" w:lineRule="auto"/>
        <w:ind w:firstLine="720"/>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 xml:space="preserve">След този ден и час действието на настоящата гаранция автоматично се прекратява, независимо от това дали настоящият документ ни е върнат или не. </w:t>
      </w:r>
    </w:p>
    <w:p w:rsidR="0012650E" w:rsidRPr="00584BC3" w:rsidRDefault="0012650E" w:rsidP="0012650E">
      <w:pPr>
        <w:shd w:val="clear" w:color="auto" w:fill="FFFFFF"/>
        <w:spacing w:line="276" w:lineRule="auto"/>
        <w:ind w:firstLine="720"/>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Гаранцията може да бъде освободена и преди горепосочената дата, ако получим обратно оригинала, заедно с писмено удостоверение от Вас, че нямате никакви претенции за плащане.</w:t>
      </w:r>
    </w:p>
    <w:p w:rsidR="0012650E" w:rsidRPr="00584BC3" w:rsidRDefault="0012650E" w:rsidP="007679AF">
      <w:pPr>
        <w:shd w:val="clear" w:color="auto" w:fill="FFFFFF"/>
        <w:spacing w:line="276" w:lineRule="auto"/>
        <w:ind w:firstLine="720"/>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По отношение на тази гаранция се прилага българското законодателство. Всички спорове, произтичащи от или във връзка с настоящата гаранция се отнасят за решаване на от българските съдилища.</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lang w:eastAsia="bg-BG"/>
        </w:rPr>
        <w:t xml:space="preserve">Подпис и печат: </w:t>
      </w:r>
    </w:p>
    <w:p w:rsidR="0012650E" w:rsidRPr="00584BC3" w:rsidRDefault="0012650E" w:rsidP="0012650E">
      <w:pPr>
        <w:shd w:val="clear" w:color="auto" w:fill="FFFFFF"/>
        <w:spacing w:line="276" w:lineRule="auto"/>
        <w:rPr>
          <w:rFonts w:ascii="Times New Roman" w:hAnsi="Times New Roman" w:cs="Times New Roman"/>
          <w:b/>
          <w:sz w:val="24"/>
          <w:szCs w:val="24"/>
          <w:lang w:eastAsia="bg-BG"/>
        </w:rPr>
      </w:pPr>
      <w:r w:rsidRPr="00584BC3">
        <w:rPr>
          <w:rFonts w:ascii="Times New Roman" w:hAnsi="Times New Roman" w:cs="Times New Roman"/>
          <w:b/>
          <w:sz w:val="24"/>
          <w:szCs w:val="24"/>
        </w:rPr>
        <w:t>(БАНКА)</w:t>
      </w:r>
    </w:p>
    <w:p w:rsidR="0012650E" w:rsidRPr="00584BC3" w:rsidRDefault="0012650E" w:rsidP="0012650E">
      <w:pPr>
        <w:shd w:val="clear" w:color="auto" w:fill="FFFFFF"/>
        <w:spacing w:line="276" w:lineRule="auto"/>
        <w:jc w:val="both"/>
        <w:rPr>
          <w:rFonts w:ascii="Times New Roman" w:hAnsi="Times New Roman" w:cs="Times New Roman"/>
          <w:b/>
          <w:sz w:val="24"/>
          <w:szCs w:val="24"/>
          <w:lang w:eastAsia="bg-BG"/>
        </w:rPr>
      </w:pPr>
    </w:p>
    <w:p w:rsidR="0012650E" w:rsidRPr="00584BC3" w:rsidRDefault="0012650E" w:rsidP="0012650E">
      <w:pPr>
        <w:shd w:val="clear" w:color="auto" w:fill="FFFFFF"/>
        <w:spacing w:line="276" w:lineRule="auto"/>
        <w:ind w:firstLine="720"/>
        <w:jc w:val="both"/>
        <w:rPr>
          <w:rFonts w:ascii="Times New Roman" w:hAnsi="Times New Roman" w:cs="Times New Roman"/>
          <w:b/>
          <w:bCs/>
          <w:sz w:val="24"/>
          <w:szCs w:val="24"/>
        </w:rPr>
      </w:pPr>
      <w:r w:rsidRPr="00584BC3">
        <w:rPr>
          <w:rFonts w:ascii="Times New Roman" w:hAnsi="Times New Roman" w:cs="Times New Roman"/>
          <w:bCs/>
          <w:i/>
          <w:iCs/>
          <w:sz w:val="24"/>
          <w:szCs w:val="24"/>
          <w:lang w:eastAsia="bg-BG"/>
        </w:rPr>
        <w:t>* Възложителят допуска банковата гаранция за изпълнение да е и по образец на банката-издател, както и да съдържа и по-дълъг текст от тази бланка!</w:t>
      </w: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16</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ТЕХНИЧЕСКО ПРЕДЛОЖЕНИЕ ЗА ИЗПЪЛНЕНИЕ НА ПОРЪЧКАТА</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r w:rsidRPr="00584BC3">
        <w:rPr>
          <w:rFonts w:ascii="Times New Roman" w:hAnsi="Times New Roman" w:cs="Times New Roman"/>
          <w:sz w:val="24"/>
          <w:szCs w:val="24"/>
        </w:rPr>
        <w:t>от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color w:val="333333"/>
          <w:sz w:val="24"/>
          <w:szCs w:val="24"/>
        </w:rPr>
        <w:t>(наименование на участника</w:t>
      </w:r>
      <w:r w:rsidRPr="00584BC3">
        <w:rPr>
          <w:rFonts w:ascii="Times New Roman" w:hAnsi="Times New Roman" w:cs="Times New Roman"/>
          <w:color w:val="333333"/>
          <w:sz w:val="24"/>
          <w:szCs w:val="24"/>
        </w:rPr>
        <w:t>)</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и подписано...........................</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color w:val="808080"/>
          <w:sz w:val="24"/>
          <w:szCs w:val="24"/>
        </w:rPr>
      </w:pPr>
      <w:r w:rsidRPr="00584BC3">
        <w:rPr>
          <w:rFonts w:ascii="Times New Roman" w:hAnsi="Times New Roman" w:cs="Times New Roman"/>
          <w:i/>
          <w:color w:val="333333"/>
          <w:sz w:val="24"/>
          <w:szCs w:val="24"/>
        </w:rPr>
        <w:t>(трите имена и ЕГН)</w:t>
      </w:r>
    </w:p>
    <w:p w:rsidR="0012650E" w:rsidRPr="00584BC3" w:rsidRDefault="0012650E" w:rsidP="0012650E">
      <w:pPr>
        <w:shd w:val="clear" w:color="auto" w:fill="FFFFFF"/>
        <w:spacing w:line="276" w:lineRule="auto"/>
        <w:jc w:val="both"/>
        <w:rPr>
          <w:rFonts w:ascii="Times New Roman" w:hAnsi="Times New Roman" w:cs="Times New Roman"/>
          <w:color w:val="808080"/>
          <w:sz w:val="24"/>
          <w:szCs w:val="24"/>
        </w:rPr>
      </w:pP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r w:rsidRPr="00584BC3">
        <w:rPr>
          <w:rFonts w:ascii="Times New Roman" w:hAnsi="Times New Roman" w:cs="Times New Roman"/>
          <w:sz w:val="24"/>
          <w:szCs w:val="24"/>
        </w:rPr>
        <w:t>в качеството му на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color w:val="333333"/>
          <w:sz w:val="24"/>
          <w:szCs w:val="24"/>
        </w:rPr>
        <w:t>(на длъжност)</w:t>
      </w:r>
    </w:p>
    <w:p w:rsidR="0012650E" w:rsidRPr="00584BC3" w:rsidRDefault="0012650E" w:rsidP="0012650E">
      <w:pPr>
        <w:shd w:val="clear" w:color="auto" w:fill="FFFFFF"/>
        <w:spacing w:line="276" w:lineRule="auto"/>
        <w:rPr>
          <w:rFonts w:ascii="Times New Roman" w:hAnsi="Times New Roman" w:cs="Times New Roman"/>
          <w:i/>
          <w:color w:val="333333"/>
          <w:sz w:val="24"/>
          <w:szCs w:val="24"/>
        </w:rPr>
      </w:pPr>
      <w:r w:rsidRPr="00584BC3">
        <w:rPr>
          <w:rFonts w:ascii="Times New Roman" w:hAnsi="Times New Roman" w:cs="Times New Roman"/>
          <w:sz w:val="24"/>
          <w:szCs w:val="24"/>
        </w:rPr>
        <w:t>с ЕИК/БУЛСТАТ/ЕГН/друга индивидуализация на участника или подизпълнителя (когато е приложимо):...</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i/>
          <w:color w:val="333333"/>
          <w:sz w:val="24"/>
          <w:szCs w:val="24"/>
        </w:rPr>
      </w:pPr>
    </w:p>
    <w:p w:rsidR="0012650E" w:rsidRPr="00584BC3" w:rsidRDefault="0012650E" w:rsidP="0012650E">
      <w:pPr>
        <w:shd w:val="clear" w:color="auto" w:fill="FFFFFF"/>
        <w:spacing w:line="276" w:lineRule="auto"/>
        <w:rPr>
          <w:rFonts w:ascii="Times New Roman" w:hAnsi="Times New Roman" w:cs="Times New Roman"/>
          <w:color w:val="808080"/>
          <w:sz w:val="24"/>
          <w:szCs w:val="24"/>
        </w:rPr>
      </w:pPr>
    </w:p>
    <w:p w:rsidR="0012650E" w:rsidRPr="00584BC3" w:rsidRDefault="0012650E" w:rsidP="0012650E">
      <w:pPr>
        <w:pStyle w:val="a7"/>
        <w:shd w:val="clear" w:color="auto" w:fill="FFFFFF"/>
        <w:spacing w:line="276" w:lineRule="auto"/>
        <w:ind w:firstLine="720"/>
        <w:rPr>
          <w:b/>
          <w:lang w:val="bg-BG"/>
        </w:rPr>
      </w:pPr>
      <w:r w:rsidRPr="00584BC3">
        <w:rPr>
          <w:b/>
          <w:bCs/>
          <w:lang w:val="bg-BG"/>
        </w:rPr>
        <w:t>УВАЖАЕМИ ДАМИ И ГОСПОДА,</w:t>
      </w:r>
    </w:p>
    <w:p w:rsidR="0012650E" w:rsidRPr="00584BC3" w:rsidRDefault="0012650E" w:rsidP="0012650E">
      <w:pPr>
        <w:shd w:val="clear" w:color="auto" w:fill="FFFFFF"/>
        <w:spacing w:line="276" w:lineRule="auto"/>
        <w:ind w:firstLine="708"/>
        <w:jc w:val="both"/>
        <w:rPr>
          <w:rFonts w:ascii="Times New Roman" w:hAnsi="Times New Roman" w:cs="Times New Roman"/>
          <w:sz w:val="24"/>
          <w:szCs w:val="24"/>
        </w:rPr>
      </w:pPr>
      <w:r w:rsidRPr="00584BC3">
        <w:rPr>
          <w:rFonts w:ascii="Times New Roman" w:hAnsi="Times New Roman" w:cs="Times New Roman"/>
          <w:b/>
          <w:sz w:val="24"/>
          <w:szCs w:val="24"/>
        </w:rPr>
        <w:t>1.</w:t>
      </w:r>
      <w:r w:rsidRPr="00584BC3">
        <w:rPr>
          <w:rFonts w:ascii="Times New Roman" w:hAnsi="Times New Roman" w:cs="Times New Roman"/>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ind w:firstLine="708"/>
        <w:jc w:val="both"/>
        <w:rPr>
          <w:rFonts w:ascii="Times New Roman" w:hAnsi="Times New Roman" w:cs="Times New Roman"/>
          <w:sz w:val="24"/>
          <w:szCs w:val="24"/>
        </w:rPr>
      </w:pPr>
    </w:p>
    <w:p w:rsidR="0012650E" w:rsidRPr="00584BC3" w:rsidRDefault="0012650E" w:rsidP="0012650E">
      <w:pPr>
        <w:shd w:val="clear" w:color="auto" w:fill="FFFFFF"/>
        <w:spacing w:line="276" w:lineRule="auto"/>
        <w:ind w:firstLine="708"/>
        <w:jc w:val="both"/>
        <w:rPr>
          <w:rFonts w:ascii="Times New Roman" w:hAnsi="Times New Roman" w:cs="Times New Roman"/>
          <w:sz w:val="24"/>
          <w:szCs w:val="24"/>
        </w:rPr>
      </w:pPr>
      <w:r w:rsidRPr="00584BC3">
        <w:rPr>
          <w:rFonts w:ascii="Times New Roman" w:hAnsi="Times New Roman" w:cs="Times New Roman"/>
          <w:b/>
          <w:sz w:val="24"/>
          <w:szCs w:val="24"/>
        </w:rPr>
        <w:t>2.</w:t>
      </w:r>
      <w:r w:rsidRPr="00584BC3">
        <w:rPr>
          <w:rFonts w:ascii="Times New Roman" w:hAnsi="Times New Roman" w:cs="Times New Roman"/>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2650E" w:rsidRPr="00584BC3" w:rsidRDefault="0012650E" w:rsidP="0012650E">
      <w:pPr>
        <w:pStyle w:val="a7"/>
        <w:shd w:val="clear" w:color="auto" w:fill="FFFFFF"/>
        <w:spacing w:line="276" w:lineRule="auto"/>
        <w:rPr>
          <w:lang w:val="bg-BG"/>
        </w:rPr>
      </w:pPr>
    </w:p>
    <w:p w:rsidR="0012650E" w:rsidRPr="00584BC3" w:rsidRDefault="0012650E" w:rsidP="0012650E">
      <w:pPr>
        <w:pStyle w:val="a7"/>
        <w:shd w:val="clear" w:color="auto" w:fill="FFFFFF"/>
        <w:spacing w:line="276" w:lineRule="auto"/>
        <w:ind w:firstLine="708"/>
        <w:rPr>
          <w:lang w:val="bg-BG"/>
        </w:rPr>
      </w:pPr>
      <w:r w:rsidRPr="00584BC3">
        <w:rPr>
          <w:b/>
          <w:lang w:val="bg-BG"/>
        </w:rPr>
        <w:t>3. 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12650E" w:rsidRPr="00584BC3" w:rsidRDefault="0012650E" w:rsidP="0012650E">
      <w:pPr>
        <w:shd w:val="clear" w:color="auto" w:fill="FFFFFF"/>
        <w:spacing w:line="276" w:lineRule="auto"/>
        <w:rPr>
          <w:rFonts w:ascii="Times New Roman" w:hAnsi="Times New Roman" w:cs="Times New Roman"/>
          <w:sz w:val="24"/>
          <w:szCs w:val="24"/>
        </w:rPr>
      </w:pPr>
    </w:p>
    <w:p w:rsidR="0012650E" w:rsidRPr="00584BC3" w:rsidRDefault="0012650E" w:rsidP="0012650E">
      <w:pPr>
        <w:shd w:val="clear" w:color="auto" w:fill="FFFFFF"/>
        <w:spacing w:line="276" w:lineRule="auto"/>
        <w:ind w:firstLine="708"/>
        <w:jc w:val="both"/>
        <w:rPr>
          <w:rFonts w:ascii="Times New Roman" w:hAnsi="Times New Roman" w:cs="Times New Roman"/>
          <w:b/>
          <w:bCs/>
          <w:sz w:val="24"/>
          <w:szCs w:val="24"/>
          <w:u w:val="single"/>
        </w:rPr>
      </w:pPr>
      <w:r w:rsidRPr="00584BC3">
        <w:rPr>
          <w:rFonts w:ascii="Times New Roman" w:hAnsi="Times New Roman" w:cs="Times New Roman"/>
          <w:b/>
          <w:sz w:val="24"/>
          <w:szCs w:val="24"/>
        </w:rPr>
        <w:t>4.</w:t>
      </w:r>
      <w:r w:rsidRPr="00584BC3">
        <w:rPr>
          <w:rFonts w:ascii="Times New Roman" w:hAnsi="Times New Roman" w:cs="Times New Roman"/>
          <w:sz w:val="24"/>
          <w:szCs w:val="24"/>
        </w:rPr>
        <w:t xml:space="preserve"> Запознати сме и приемаме условията на проекта на договора. Ако бъдем определени за изпълнител, ще сключим договор по приложения в документацията образец, като ще изпълним следните дейности:</w:t>
      </w:r>
    </w:p>
    <w:p w:rsidR="0012650E" w:rsidRPr="002C22F1" w:rsidRDefault="0012650E" w:rsidP="0012650E">
      <w:pPr>
        <w:shd w:val="clear" w:color="auto" w:fill="FFFFFF"/>
        <w:spacing w:line="276" w:lineRule="auto"/>
        <w:jc w:val="both"/>
        <w:rPr>
          <w:rFonts w:ascii="Times New Roman" w:hAnsi="Times New Roman" w:cs="Times New Roman"/>
          <w:b/>
          <w:sz w:val="24"/>
          <w:szCs w:val="24"/>
        </w:rPr>
      </w:pPr>
      <w:r w:rsidRPr="002C22F1">
        <w:rPr>
          <w:rFonts w:ascii="Times New Roman" w:hAnsi="Times New Roman" w:cs="Times New Roman"/>
          <w:b/>
          <w:bCs/>
          <w:sz w:val="24"/>
          <w:szCs w:val="24"/>
          <w:u w:val="single"/>
        </w:rPr>
        <w:t>Дейност 1:</w:t>
      </w:r>
      <w:r w:rsidRPr="002C22F1">
        <w:rPr>
          <w:rFonts w:ascii="Times New Roman" w:hAnsi="Times New Roman" w:cs="Times New Roman"/>
          <w:sz w:val="24"/>
          <w:szCs w:val="24"/>
        </w:rPr>
        <w:t xml:space="preserve">Изготвяне и окомплектоване на заявление за подпомагане, необходимо на Община Ихтиман за кандидатстване с проектно предложение </w:t>
      </w:r>
      <w:r w:rsidRPr="002C22F1">
        <w:rPr>
          <w:rFonts w:ascii="Times New Roman" w:hAnsi="Times New Roman" w:cs="Times New Roman"/>
          <w:b/>
          <w:sz w:val="24"/>
          <w:szCs w:val="24"/>
        </w:rPr>
        <w:t>„Основен ремонт/рехабилитация на обект: Общински път 82252 от разклона с път  III-822- с.Живково - с.Боерица - с.Венковец -  разклон с път  III-822“, финансирани от Програма за Развитие на Селските Райони 2014-2020 г.</w:t>
      </w:r>
    </w:p>
    <w:p w:rsidR="0012650E" w:rsidRPr="002C22F1" w:rsidRDefault="0012650E" w:rsidP="0012650E">
      <w:pPr>
        <w:shd w:val="clear" w:color="auto" w:fill="FFFFFF"/>
        <w:spacing w:line="276" w:lineRule="auto"/>
        <w:jc w:val="both"/>
        <w:rPr>
          <w:rFonts w:ascii="Times New Roman" w:hAnsi="Times New Roman" w:cs="Times New Roman"/>
          <w:b/>
          <w:sz w:val="24"/>
          <w:szCs w:val="24"/>
        </w:rPr>
      </w:pPr>
      <w:r w:rsidRPr="002C22F1">
        <w:rPr>
          <w:rFonts w:ascii="Times New Roman" w:hAnsi="Times New Roman" w:cs="Times New Roman"/>
          <w:b/>
          <w:sz w:val="24"/>
          <w:szCs w:val="24"/>
          <w:u w:val="single"/>
        </w:rPr>
        <w:t>Дейност 2:</w:t>
      </w:r>
      <w:r w:rsidRPr="002C22F1">
        <w:rPr>
          <w:rFonts w:ascii="Times New Roman" w:hAnsi="Times New Roman" w:cs="Times New Roman"/>
          <w:sz w:val="24"/>
          <w:szCs w:val="24"/>
        </w:rPr>
        <w:t>Предоставяне на правни услуги свързани с подготовка на тръжни процедури по ЗОП за възлагане на одобрените инвестиционни дейности, във връзка с изпълнение на дейностите по проект:</w:t>
      </w:r>
      <w:r w:rsidRPr="002C22F1">
        <w:rPr>
          <w:rFonts w:ascii="Times New Roman" w:hAnsi="Times New Roman" w:cs="Times New Roman"/>
          <w:b/>
          <w:sz w:val="24"/>
          <w:szCs w:val="24"/>
        </w:rPr>
        <w:t xml:space="preserve"> „Основен ремонт/рехабилитация на обект: Общински път 82252 от разклона с път  III-822- с.Живково - с.Боерица - с.Венковец -  разклон с път  III-822“, след сключване на договори за отпусната финансова помощ по ПРСР 2014г.-2020г.  </w:t>
      </w:r>
    </w:p>
    <w:p w:rsidR="0012650E" w:rsidRDefault="0012650E" w:rsidP="0012650E">
      <w:pPr>
        <w:shd w:val="clear" w:color="auto" w:fill="FFFFFF"/>
        <w:spacing w:line="276" w:lineRule="auto"/>
        <w:ind w:right="26"/>
        <w:jc w:val="both"/>
        <w:rPr>
          <w:b/>
          <w:szCs w:val="24"/>
        </w:rPr>
      </w:pPr>
      <w:r w:rsidRPr="002C22F1">
        <w:rPr>
          <w:rFonts w:ascii="Times New Roman" w:hAnsi="Times New Roman" w:cs="Times New Roman"/>
          <w:b/>
          <w:sz w:val="24"/>
          <w:szCs w:val="24"/>
          <w:u w:val="single"/>
        </w:rPr>
        <w:t>Дейност 3:</w:t>
      </w:r>
      <w:r w:rsidRPr="002C22F1">
        <w:rPr>
          <w:rFonts w:ascii="Times New Roman" w:hAnsi="Times New Roman" w:cs="Times New Roman"/>
          <w:sz w:val="24"/>
          <w:szCs w:val="24"/>
        </w:rPr>
        <w:t>Предоставяне на консултантски услуги при управлението, изпълнението и отчитането на проект</w:t>
      </w:r>
      <w:r w:rsidRPr="002C22F1">
        <w:rPr>
          <w:rFonts w:ascii="Times New Roman" w:hAnsi="Times New Roman" w:cs="Times New Roman"/>
          <w:b/>
          <w:sz w:val="24"/>
          <w:szCs w:val="24"/>
        </w:rPr>
        <w:t xml:space="preserve"> „Основен ремонт/рехабилитация на обект: Общински път 82252 от разклона с път  III-822- с.Живково - с.Боерица - с.Венковец -  разклон с път  III-822“, след сключване на договори за отпусната финансова помощ по ПРСР 2014г.-2020г.</w:t>
      </w:r>
    </w:p>
    <w:p w:rsidR="0012650E" w:rsidRPr="00584BC3" w:rsidRDefault="0012650E" w:rsidP="0012650E">
      <w:pPr>
        <w:shd w:val="clear" w:color="auto" w:fill="FFFFFF"/>
        <w:spacing w:line="276" w:lineRule="auto"/>
        <w:ind w:firstLine="708"/>
        <w:jc w:val="both"/>
        <w:rPr>
          <w:rFonts w:ascii="Times New Roman" w:hAnsi="Times New Roman" w:cs="Times New Roman"/>
          <w:b/>
          <w:bCs/>
          <w:sz w:val="24"/>
          <w:szCs w:val="24"/>
          <w:u w:val="single"/>
        </w:rPr>
      </w:pPr>
    </w:p>
    <w:p w:rsidR="0012650E" w:rsidRPr="00584BC3" w:rsidRDefault="0012650E" w:rsidP="0012650E">
      <w:pPr>
        <w:shd w:val="clear" w:color="auto" w:fill="FFFFFF"/>
        <w:tabs>
          <w:tab w:val="left" w:pos="709"/>
        </w:tabs>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ab/>
        <w:t>5.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p>
    <w:p w:rsidR="0012650E" w:rsidRPr="00584BC3" w:rsidRDefault="0012650E" w:rsidP="0012650E">
      <w:pPr>
        <w:widowControl w:val="0"/>
        <w:shd w:val="clear" w:color="auto" w:fill="FFFFFF"/>
        <w:spacing w:line="276" w:lineRule="auto"/>
        <w:ind w:firstLine="540"/>
        <w:jc w:val="both"/>
        <w:rPr>
          <w:rFonts w:ascii="Times New Roman" w:hAnsi="Times New Roman" w:cs="Times New Roman"/>
          <w:b/>
          <w:sz w:val="24"/>
          <w:szCs w:val="24"/>
        </w:rPr>
      </w:pPr>
    </w:p>
    <w:p w:rsidR="0012650E" w:rsidRPr="00584BC3" w:rsidRDefault="0012650E" w:rsidP="0012650E">
      <w:pPr>
        <w:shd w:val="clear" w:color="auto" w:fill="FFFFFF"/>
        <w:spacing w:after="120" w:line="276" w:lineRule="auto"/>
        <w:jc w:val="both"/>
        <w:rPr>
          <w:rFonts w:ascii="Times New Roman" w:hAnsi="Times New Roman" w:cs="Times New Roman"/>
          <w:b/>
          <w:color w:val="000000"/>
          <w:sz w:val="24"/>
          <w:szCs w:val="24"/>
        </w:rPr>
      </w:pPr>
      <w:r w:rsidRPr="00584BC3">
        <w:rPr>
          <w:rFonts w:ascii="Times New Roman" w:hAnsi="Times New Roman" w:cs="Times New Roman"/>
          <w:b/>
          <w:sz w:val="24"/>
          <w:szCs w:val="24"/>
        </w:rPr>
        <w:lastRenderedPageBreak/>
        <w:tab/>
        <w:t xml:space="preserve">6.За изпълнение предмета на поръчката прилагаме: </w:t>
      </w:r>
    </w:p>
    <w:p w:rsidR="0012650E" w:rsidRPr="00584BC3" w:rsidRDefault="0012650E" w:rsidP="0012650E">
      <w:pPr>
        <w:shd w:val="clear" w:color="auto" w:fill="FFFFFF"/>
        <w:spacing w:line="276" w:lineRule="auto"/>
        <w:ind w:firstLine="720"/>
        <w:jc w:val="both"/>
        <w:rPr>
          <w:rFonts w:ascii="Times New Roman" w:hAnsi="Times New Roman" w:cs="Times New Roman"/>
          <w:bCs/>
          <w:color w:val="000000"/>
          <w:sz w:val="24"/>
          <w:szCs w:val="24"/>
        </w:rPr>
      </w:pPr>
      <w:r w:rsidRPr="00584BC3">
        <w:rPr>
          <w:rFonts w:ascii="Times New Roman" w:hAnsi="Times New Roman" w:cs="Times New Roman"/>
          <w:b/>
          <w:color w:val="000000"/>
          <w:sz w:val="24"/>
          <w:szCs w:val="24"/>
        </w:rPr>
        <w:t>В съответствие с изискванията за изпълнение на предмета на поръчката и съгласно утвърдената документация за възлагане на обществена поръчка и методика за оценка представяме следното техническо предложение:</w:t>
      </w:r>
    </w:p>
    <w:p w:rsidR="0012650E" w:rsidRPr="00584BC3" w:rsidRDefault="0012650E" w:rsidP="0012650E">
      <w:pPr>
        <w:shd w:val="clear" w:color="auto" w:fill="FFFFFF"/>
        <w:tabs>
          <w:tab w:val="left" w:pos="2410"/>
        </w:tabs>
        <w:spacing w:before="120" w:after="0" w:line="276" w:lineRule="auto"/>
        <w:ind w:firstLine="600"/>
        <w:jc w:val="both"/>
        <w:rPr>
          <w:rFonts w:ascii="Times New Roman" w:hAnsi="Times New Roman" w:cs="Times New Roman"/>
          <w:bCs/>
          <w:color w:val="000000"/>
          <w:sz w:val="24"/>
          <w:szCs w:val="24"/>
        </w:rPr>
      </w:pPr>
      <w:r w:rsidRPr="00584BC3">
        <w:rPr>
          <w:rFonts w:ascii="Times New Roman" w:hAnsi="Times New Roman" w:cs="Times New Roman"/>
          <w:bCs/>
          <w:color w:val="000000"/>
          <w:sz w:val="24"/>
          <w:szCs w:val="24"/>
        </w:rPr>
        <w:t>………………………………………………………..</w:t>
      </w:r>
    </w:p>
    <w:p w:rsidR="0012650E" w:rsidRPr="00584BC3" w:rsidRDefault="0012650E" w:rsidP="0012650E">
      <w:pPr>
        <w:shd w:val="clear" w:color="auto" w:fill="FFFFFF"/>
        <w:tabs>
          <w:tab w:val="left" w:pos="2410"/>
        </w:tabs>
        <w:spacing w:before="120" w:after="0" w:line="276" w:lineRule="auto"/>
        <w:ind w:firstLine="600"/>
        <w:jc w:val="both"/>
        <w:rPr>
          <w:rFonts w:ascii="Times New Roman" w:hAnsi="Times New Roman" w:cs="Times New Roman"/>
          <w:bCs/>
          <w:color w:val="000000"/>
          <w:sz w:val="24"/>
          <w:szCs w:val="24"/>
        </w:rPr>
      </w:pPr>
      <w:r w:rsidRPr="00584BC3">
        <w:rPr>
          <w:rFonts w:ascii="Times New Roman" w:hAnsi="Times New Roman" w:cs="Times New Roman"/>
          <w:bCs/>
          <w:color w:val="000000"/>
          <w:sz w:val="24"/>
          <w:szCs w:val="24"/>
        </w:rPr>
        <w:t>………………………………………………………..</w:t>
      </w:r>
    </w:p>
    <w:p w:rsidR="0012650E" w:rsidRPr="00584BC3" w:rsidRDefault="0012650E" w:rsidP="0012650E">
      <w:pPr>
        <w:shd w:val="clear" w:color="auto" w:fill="FFFFFF"/>
        <w:tabs>
          <w:tab w:val="left" w:pos="2410"/>
        </w:tabs>
        <w:spacing w:before="120" w:after="0" w:line="276" w:lineRule="auto"/>
        <w:ind w:firstLine="600"/>
        <w:jc w:val="both"/>
        <w:rPr>
          <w:rFonts w:ascii="Times New Roman" w:hAnsi="Times New Roman" w:cs="Times New Roman"/>
          <w:bCs/>
          <w:color w:val="000000"/>
          <w:sz w:val="24"/>
          <w:szCs w:val="24"/>
        </w:rPr>
      </w:pPr>
    </w:p>
    <w:p w:rsidR="0012650E" w:rsidRPr="00584BC3" w:rsidRDefault="0012650E" w:rsidP="0012650E">
      <w:pPr>
        <w:pStyle w:val="35"/>
        <w:shd w:val="clear" w:color="auto" w:fill="FFFFFF"/>
        <w:tabs>
          <w:tab w:val="left" w:pos="284"/>
        </w:tabs>
        <w:spacing w:before="120" w:line="276" w:lineRule="auto"/>
        <w:ind w:firstLine="567"/>
        <w:jc w:val="both"/>
        <w:rPr>
          <w:sz w:val="24"/>
          <w:szCs w:val="24"/>
          <w:lang w:val="bg-BG"/>
        </w:rPr>
      </w:pPr>
      <w:r w:rsidRPr="00584BC3">
        <w:rPr>
          <w:b/>
          <w:sz w:val="24"/>
          <w:szCs w:val="24"/>
          <w:lang w:val="bg-BG"/>
        </w:rPr>
        <w:t>Ангажираме се да изпълним поръчката качествено и в пълно съответствие с изискванията на Възложителя.</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Pr>
          <w:rFonts w:ascii="Times New Roman" w:hAnsi="Times New Roman" w:cs="Times New Roman"/>
          <w:b/>
          <w:sz w:val="24"/>
          <w:szCs w:val="24"/>
        </w:rPr>
        <w:t>Дата: ................</w:t>
      </w:r>
      <w:r w:rsidRPr="00584BC3">
        <w:rPr>
          <w:rFonts w:ascii="Times New Roman" w:hAnsi="Times New Roman" w:cs="Times New Roman"/>
          <w:b/>
          <w:sz w:val="24"/>
          <w:szCs w:val="24"/>
        </w:rPr>
        <w:t>.                                      ПОДПИС И ПЕЧАТ: ......................</w:t>
      </w:r>
      <w:r>
        <w:rPr>
          <w:rFonts w:ascii="Times New Roman" w:hAnsi="Times New Roman" w:cs="Times New Roman"/>
          <w:b/>
          <w:sz w:val="24"/>
          <w:szCs w:val="24"/>
        </w:rPr>
        <w:t>.........</w:t>
      </w:r>
      <w:r w:rsidRPr="00584BC3">
        <w:rPr>
          <w:rFonts w:ascii="Times New Roman" w:hAnsi="Times New Roman" w:cs="Times New Roman"/>
          <w:b/>
          <w:sz w:val="24"/>
          <w:szCs w:val="24"/>
        </w:rPr>
        <w:t>..........</w:t>
      </w:r>
    </w:p>
    <w:p w:rsidR="0012650E" w:rsidRPr="00584BC3" w:rsidRDefault="0012650E" w:rsidP="0012650E">
      <w:pPr>
        <w:shd w:val="clear" w:color="auto" w:fill="FFFFFF"/>
        <w:spacing w:line="276" w:lineRule="auto"/>
        <w:ind w:right="7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84BC3">
        <w:rPr>
          <w:rFonts w:ascii="Times New Roman" w:hAnsi="Times New Roman" w:cs="Times New Roman"/>
          <w:sz w:val="24"/>
          <w:szCs w:val="24"/>
        </w:rPr>
        <w:t>[</w:t>
      </w:r>
      <w:r w:rsidRPr="00584BC3">
        <w:rPr>
          <w:rFonts w:ascii="Times New Roman" w:hAnsi="Times New Roman" w:cs="Times New Roman"/>
          <w:i/>
          <w:iCs/>
          <w:sz w:val="24"/>
          <w:szCs w:val="24"/>
        </w:rPr>
        <w:t>име и фамилия</w:t>
      </w:r>
      <w:r w:rsidRPr="00584BC3">
        <w:rPr>
          <w:rFonts w:ascii="Times New Roman" w:hAnsi="Times New Roman" w:cs="Times New Roman"/>
          <w:sz w:val="24"/>
          <w:szCs w:val="24"/>
        </w:rPr>
        <w:t>]</w:t>
      </w:r>
    </w:p>
    <w:p w:rsidR="0012650E" w:rsidRDefault="0012650E" w:rsidP="0012650E">
      <w:pPr>
        <w:tabs>
          <w:tab w:val="left" w:pos="0"/>
          <w:tab w:val="left" w:pos="4860"/>
        </w:tabs>
        <w:spacing w:after="120"/>
        <w:rPr>
          <w:rFonts w:ascii="Times New Roman" w:hAnsi="Times New Roman" w:cs="Times New Roman"/>
          <w:i/>
          <w:iCs/>
          <w:sz w:val="24"/>
          <w:szCs w:val="24"/>
        </w:rPr>
      </w:pPr>
      <w:r w:rsidRPr="00584BC3">
        <w:rPr>
          <w:rFonts w:ascii="Times New Roman" w:hAnsi="Times New Roman" w:cs="Times New Roman"/>
          <w:sz w:val="24"/>
          <w:szCs w:val="24"/>
        </w:rPr>
        <w:t xml:space="preserve"> [</w:t>
      </w:r>
      <w:r w:rsidRPr="00584BC3">
        <w:rPr>
          <w:rFonts w:ascii="Times New Roman" w:hAnsi="Times New Roman" w:cs="Times New Roman"/>
          <w:i/>
          <w:iCs/>
          <w:sz w:val="24"/>
          <w:szCs w:val="24"/>
        </w:rPr>
        <w:t xml:space="preserve">качество на представляващия </w:t>
      </w:r>
    </w:p>
    <w:p w:rsidR="0012650E" w:rsidRPr="00584BC3" w:rsidRDefault="0012650E" w:rsidP="0012650E">
      <w:pPr>
        <w:tabs>
          <w:tab w:val="left" w:pos="0"/>
          <w:tab w:val="left" w:pos="4860"/>
        </w:tabs>
        <w:spacing w:after="120"/>
        <w:rPr>
          <w:rFonts w:ascii="Times New Roman" w:hAnsi="Times New Roman" w:cs="Times New Roman"/>
          <w:b/>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584BC3">
        <w:rPr>
          <w:rFonts w:ascii="Times New Roman" w:hAnsi="Times New Roman" w:cs="Times New Roman"/>
          <w:i/>
          <w:iCs/>
          <w:sz w:val="24"/>
          <w:szCs w:val="24"/>
        </w:rPr>
        <w:t>участника</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right="70" w:firstLine="709"/>
        <w:jc w:val="both"/>
        <w:rPr>
          <w:rFonts w:ascii="Times New Roman" w:hAnsi="Times New Roman" w:cs="Times New Roman"/>
          <w:b/>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16-1</w:t>
      </w:r>
    </w:p>
    <w:p w:rsidR="0012650E"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ДЕКЛАРАЦИЯ</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 xml:space="preserve">за </w:t>
      </w:r>
      <w:proofErr w:type="spellStart"/>
      <w:r w:rsidRPr="00584BC3">
        <w:rPr>
          <w:rFonts w:ascii="Times New Roman" w:hAnsi="Times New Roman" w:cs="Times New Roman"/>
          <w:b/>
          <w:sz w:val="24"/>
          <w:szCs w:val="24"/>
        </w:rPr>
        <w:t>конфиденциалност</w:t>
      </w:r>
      <w:proofErr w:type="spellEnd"/>
      <w:r w:rsidRPr="00584BC3">
        <w:rPr>
          <w:rFonts w:ascii="Times New Roman" w:hAnsi="Times New Roman" w:cs="Times New Roman"/>
          <w:b/>
          <w:sz w:val="24"/>
          <w:szCs w:val="24"/>
        </w:rPr>
        <w:t xml:space="preserve"> по чл. 33, ал. 4 от ЗОП</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Подписаният/ата............................</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(трите имена)</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данни по документ за самоличност...........</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(номер на лична карта, дата, орган и място на издаването)</w:t>
      </w: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в качеството си на..................</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(длъжност)</w:t>
      </w:r>
    </w:p>
    <w:p w:rsidR="0012650E" w:rsidRPr="00584BC3" w:rsidRDefault="0012650E" w:rsidP="0012650E">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на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sz w:val="24"/>
          <w:szCs w:val="24"/>
        </w:rPr>
        <w:t>(наименование на участника)</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ЕИК/БУЛСТАТ .................................................. - участник в процедура за възлагане на обществена поръчка с предмет:</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shd w:val="clear" w:color="auto" w:fill="FFFFFF"/>
        <w:spacing w:line="276" w:lineRule="auto"/>
        <w:ind w:firstLine="708"/>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ДЕКЛАРИРАМ:</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b/>
          <w:sz w:val="24"/>
          <w:szCs w:val="24"/>
        </w:rPr>
        <w:t>1.</w:t>
      </w:r>
      <w:r w:rsidRPr="00584BC3">
        <w:rPr>
          <w:rFonts w:ascii="Times New Roman" w:hAnsi="Times New Roman" w:cs="Times New Roman"/>
          <w:sz w:val="24"/>
          <w:szCs w:val="24"/>
        </w:rPr>
        <w:t xml:space="preserve"> Информацията, съдържаща се в .......................... (</w:t>
      </w:r>
      <w:r w:rsidRPr="00584BC3">
        <w:rPr>
          <w:rFonts w:ascii="Times New Roman" w:hAnsi="Times New Roman" w:cs="Times New Roman"/>
          <w:i/>
          <w:sz w:val="24"/>
          <w:szCs w:val="24"/>
        </w:rPr>
        <w:t>посочват се конкретна част/части от техническото предложение</w:t>
      </w:r>
      <w:r w:rsidRPr="00584BC3">
        <w:rPr>
          <w:rFonts w:ascii="Times New Roman" w:hAnsi="Times New Roman" w:cs="Times New Roman"/>
          <w:sz w:val="24"/>
          <w:szCs w:val="24"/>
        </w:rPr>
        <w:t xml:space="preserve">)...... от техническото ни предложение, да се счита за </w:t>
      </w:r>
      <w:r w:rsidRPr="00584BC3">
        <w:rPr>
          <w:rFonts w:ascii="Times New Roman" w:hAnsi="Times New Roman" w:cs="Times New Roman"/>
          <w:sz w:val="24"/>
          <w:szCs w:val="24"/>
        </w:rPr>
        <w:lastRenderedPageBreak/>
        <w:t>конфиденциална, тъй като съдържа технически и/или търговски тайни (вярното се подчертава).</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r w:rsidRPr="00584BC3">
        <w:rPr>
          <w:rFonts w:ascii="Times New Roman" w:hAnsi="Times New Roman" w:cs="Times New Roman"/>
          <w:b/>
          <w:sz w:val="24"/>
          <w:szCs w:val="24"/>
        </w:rPr>
        <w:t>2.</w:t>
      </w:r>
      <w:r w:rsidRPr="00584BC3">
        <w:rPr>
          <w:rFonts w:ascii="Times New Roman" w:hAnsi="Times New Roman" w:cs="Times New Roman"/>
          <w:sz w:val="24"/>
          <w:szCs w:val="24"/>
        </w:rPr>
        <w:t xml:space="preserve"> Не бихме желали информацията по т. 1 да бъде разкривана от възложителя, освен в предвидените от закона случаи.</w:t>
      </w: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r w:rsidRPr="00584BC3">
        <w:rPr>
          <w:rFonts w:ascii="Times New Roman" w:hAnsi="Times New Roman" w:cs="Times New Roman"/>
          <w:b/>
          <w:sz w:val="24"/>
          <w:szCs w:val="24"/>
        </w:rPr>
        <w:t>Известна ми е отговорността по чл. 313 от Наказателния кодекс за посочване на неверни данни.</w:t>
      </w:r>
    </w:p>
    <w:p w:rsidR="0012650E" w:rsidRPr="00584BC3" w:rsidRDefault="0012650E" w:rsidP="0012650E">
      <w:pPr>
        <w:shd w:val="clear" w:color="auto" w:fill="FFFFFF"/>
        <w:spacing w:line="276" w:lineRule="auto"/>
        <w:jc w:val="both"/>
        <w:rPr>
          <w:rFonts w:ascii="Times New Roman" w:hAnsi="Times New Roman" w:cs="Times New Roman"/>
          <w:bCs/>
          <w:sz w:val="24"/>
          <w:szCs w:val="24"/>
        </w:rPr>
      </w:pPr>
    </w:p>
    <w:tbl>
      <w:tblPr>
        <w:tblW w:w="0" w:type="auto"/>
        <w:tblInd w:w="2" w:type="dxa"/>
        <w:tblLayout w:type="fixed"/>
        <w:tblCellMar>
          <w:left w:w="113" w:type="dxa"/>
        </w:tblCellMar>
        <w:tblLook w:val="0000"/>
      </w:tblPr>
      <w:tblGrid>
        <w:gridCol w:w="4810"/>
        <w:gridCol w:w="4810"/>
      </w:tblGrid>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Дата:</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sz w:val="24"/>
                <w:szCs w:val="24"/>
              </w:rPr>
              <w:t>Име и фамилия:</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r w:rsidR="0012650E" w:rsidRPr="00584BC3" w:rsidTr="00105A30">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i/>
                <w:sz w:val="24"/>
                <w:szCs w:val="24"/>
              </w:rPr>
            </w:pPr>
            <w:r w:rsidRPr="00584BC3">
              <w:rPr>
                <w:rFonts w:ascii="Times New Roman" w:hAnsi="Times New Roman" w:cs="Times New Roman"/>
                <w:sz w:val="24"/>
                <w:szCs w:val="24"/>
              </w:rPr>
              <w:t>Подпис на лицето (и печат):</w:t>
            </w:r>
          </w:p>
          <w:p w:rsidR="0012650E" w:rsidRPr="00584BC3" w:rsidRDefault="0012650E" w:rsidP="00105A30">
            <w:pPr>
              <w:shd w:val="clear" w:color="auto" w:fill="FFFFFF"/>
              <w:spacing w:line="276" w:lineRule="auto"/>
              <w:jc w:val="both"/>
              <w:rPr>
                <w:rFonts w:ascii="Times New Roman" w:hAnsi="Times New Roman" w:cs="Times New Roman"/>
                <w:sz w:val="24"/>
                <w:szCs w:val="24"/>
              </w:rPr>
            </w:pPr>
            <w:r w:rsidRPr="00584BC3">
              <w:rPr>
                <w:rFonts w:ascii="Times New Roman" w:hAnsi="Times New Roman" w:cs="Times New Roman"/>
                <w:i/>
                <w:sz w:val="24"/>
                <w:szCs w:val="24"/>
              </w:rPr>
              <w:t>Документът се подписва от законния представител на участника или от упълномощено от него лице.</w:t>
            </w:r>
          </w:p>
        </w:tc>
        <w:tc>
          <w:tcPr>
            <w:tcW w:w="4810" w:type="dxa"/>
            <w:tcBorders>
              <w:top w:val="single" w:sz="4" w:space="0" w:color="00000A"/>
              <w:left w:val="single" w:sz="4" w:space="0" w:color="00000A"/>
              <w:bottom w:val="single" w:sz="4" w:space="0" w:color="00000A"/>
              <w:right w:val="single" w:sz="4" w:space="0" w:color="00000A"/>
            </w:tcBorders>
            <w:shd w:val="clear" w:color="auto" w:fill="auto"/>
          </w:tcPr>
          <w:p w:rsidR="0012650E" w:rsidRPr="00584BC3" w:rsidRDefault="0012650E" w:rsidP="00105A30">
            <w:pPr>
              <w:shd w:val="clear" w:color="auto" w:fill="FFFFFF"/>
              <w:spacing w:line="276" w:lineRule="auto"/>
              <w:jc w:val="both"/>
              <w:rPr>
                <w:rFonts w:ascii="Times New Roman" w:hAnsi="Times New Roman" w:cs="Times New Roman"/>
                <w:sz w:val="24"/>
                <w:szCs w:val="24"/>
              </w:rPr>
            </w:pPr>
          </w:p>
        </w:tc>
      </w:tr>
    </w:tbl>
    <w:p w:rsidR="0012650E" w:rsidRPr="00584BC3" w:rsidRDefault="0012650E" w:rsidP="0012650E">
      <w:pPr>
        <w:widowControl w:val="0"/>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widowControl w:val="0"/>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pageBreakBefore/>
        <w:shd w:val="clear" w:color="auto" w:fill="FFFFFF"/>
        <w:spacing w:line="276" w:lineRule="auto"/>
        <w:jc w:val="right"/>
        <w:rPr>
          <w:rFonts w:ascii="Times New Roman" w:hAnsi="Times New Roman" w:cs="Times New Roman"/>
          <w:b/>
          <w:sz w:val="24"/>
          <w:szCs w:val="24"/>
        </w:rPr>
      </w:pPr>
      <w:r w:rsidRPr="00584BC3">
        <w:rPr>
          <w:rFonts w:ascii="Times New Roman" w:hAnsi="Times New Roman" w:cs="Times New Roman"/>
          <w:b/>
          <w:sz w:val="24"/>
          <w:szCs w:val="24"/>
        </w:rPr>
        <w:lastRenderedPageBreak/>
        <w:t>ОБРАЗЕЦ № 17</w:t>
      </w:r>
    </w:p>
    <w:p w:rsidR="0012650E" w:rsidRPr="00584BC3" w:rsidRDefault="0012650E" w:rsidP="0012650E">
      <w:pPr>
        <w:shd w:val="clear" w:color="auto" w:fill="FFFFFF"/>
        <w:spacing w:line="276" w:lineRule="auto"/>
        <w:jc w:val="right"/>
        <w:rPr>
          <w:rFonts w:ascii="Times New Roman" w:hAnsi="Times New Roman" w:cs="Times New Roman"/>
          <w:b/>
          <w:sz w:val="24"/>
          <w:szCs w:val="24"/>
        </w:rPr>
      </w:pP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ЦЕНОВО ПРЕДЛОЖЕНИЕ</w:t>
      </w:r>
    </w:p>
    <w:p w:rsidR="0012650E" w:rsidRPr="00584BC3" w:rsidRDefault="0012650E" w:rsidP="0012650E">
      <w:pPr>
        <w:shd w:val="clear" w:color="auto" w:fill="FFFFFF"/>
        <w:spacing w:line="276" w:lineRule="auto"/>
        <w:jc w:val="center"/>
        <w:rPr>
          <w:rFonts w:ascii="Times New Roman" w:hAnsi="Times New Roman" w:cs="Times New Roman"/>
          <w:b/>
          <w:sz w:val="24"/>
          <w:szCs w:val="24"/>
        </w:rPr>
      </w:pP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r w:rsidRPr="00584BC3">
        <w:rPr>
          <w:rFonts w:ascii="Times New Roman" w:hAnsi="Times New Roman" w:cs="Times New Roman"/>
          <w:b/>
          <w:sz w:val="24"/>
          <w:szCs w:val="24"/>
        </w:rPr>
        <w:t xml:space="preserve">от </w:t>
      </w:r>
      <w:r w:rsidRPr="00584BC3">
        <w:rPr>
          <w:rFonts w:ascii="Times New Roman" w:hAnsi="Times New Roman" w:cs="Times New Roman"/>
          <w:sz w:val="24"/>
          <w:szCs w:val="24"/>
        </w:rPr>
        <w:t>..........................................................</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7679AF">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color w:val="333333"/>
          <w:sz w:val="24"/>
          <w:szCs w:val="24"/>
        </w:rPr>
        <w:t>(наименование на участника</w:t>
      </w:r>
      <w:r w:rsidRPr="00584BC3">
        <w:rPr>
          <w:rFonts w:ascii="Times New Roman" w:hAnsi="Times New Roman" w:cs="Times New Roman"/>
          <w:color w:val="333333"/>
          <w:sz w:val="24"/>
          <w:szCs w:val="24"/>
        </w:rPr>
        <w:t>)</w:t>
      </w: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r w:rsidRPr="00584BC3">
        <w:rPr>
          <w:rFonts w:ascii="Times New Roman" w:hAnsi="Times New Roman" w:cs="Times New Roman"/>
          <w:b/>
          <w:sz w:val="24"/>
          <w:szCs w:val="24"/>
        </w:rPr>
        <w:t>и подписано от</w:t>
      </w:r>
      <w:r w:rsidRPr="00584BC3">
        <w:rPr>
          <w:rFonts w:ascii="Times New Roman" w:hAnsi="Times New Roman" w:cs="Times New Roman"/>
          <w:sz w:val="24"/>
          <w:szCs w:val="24"/>
        </w:rPr>
        <w:t xml:space="preserve">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7679AF">
      <w:pPr>
        <w:shd w:val="clear" w:color="auto" w:fill="FFFFFF"/>
        <w:spacing w:line="276" w:lineRule="auto"/>
        <w:jc w:val="center"/>
        <w:rPr>
          <w:rFonts w:ascii="Times New Roman" w:hAnsi="Times New Roman" w:cs="Times New Roman"/>
          <w:color w:val="808080"/>
          <w:sz w:val="24"/>
          <w:szCs w:val="24"/>
        </w:rPr>
      </w:pPr>
      <w:r w:rsidRPr="00584BC3">
        <w:rPr>
          <w:rFonts w:ascii="Times New Roman" w:hAnsi="Times New Roman" w:cs="Times New Roman"/>
          <w:i/>
          <w:color w:val="333333"/>
          <w:sz w:val="24"/>
          <w:szCs w:val="24"/>
        </w:rPr>
        <w:t>(трите имена и ЕГН)</w:t>
      </w:r>
    </w:p>
    <w:p w:rsidR="0012650E" w:rsidRPr="00584BC3" w:rsidRDefault="0012650E" w:rsidP="0012650E">
      <w:pPr>
        <w:shd w:val="clear" w:color="auto" w:fill="FFFFFF"/>
        <w:spacing w:line="276" w:lineRule="auto"/>
        <w:jc w:val="both"/>
        <w:rPr>
          <w:rFonts w:ascii="Times New Roman" w:hAnsi="Times New Roman" w:cs="Times New Roman"/>
          <w:i/>
          <w:color w:val="333333"/>
          <w:sz w:val="24"/>
          <w:szCs w:val="24"/>
        </w:rPr>
      </w:pPr>
      <w:r w:rsidRPr="00584BC3">
        <w:rPr>
          <w:rFonts w:ascii="Times New Roman" w:hAnsi="Times New Roman" w:cs="Times New Roman"/>
          <w:b/>
          <w:sz w:val="24"/>
          <w:szCs w:val="24"/>
        </w:rPr>
        <w:t>в качеството му на</w:t>
      </w:r>
      <w:r w:rsidRPr="00584BC3">
        <w:rPr>
          <w:rFonts w:ascii="Times New Roman" w:hAnsi="Times New Roman" w:cs="Times New Roman"/>
          <w:sz w:val="24"/>
          <w:szCs w:val="24"/>
        </w:rPr>
        <w:t xml:space="preserve"> ..................................................................</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7679AF">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i/>
          <w:color w:val="333333"/>
          <w:sz w:val="24"/>
          <w:szCs w:val="24"/>
        </w:rPr>
        <w:t>(на длъжност)</w:t>
      </w:r>
    </w:p>
    <w:p w:rsidR="0012650E" w:rsidRPr="00584BC3" w:rsidRDefault="0012650E" w:rsidP="0012650E">
      <w:pPr>
        <w:shd w:val="clear" w:color="auto" w:fill="FFFFFF"/>
        <w:spacing w:line="276" w:lineRule="auto"/>
        <w:rPr>
          <w:rFonts w:ascii="Times New Roman" w:hAnsi="Times New Roman" w:cs="Times New Roman"/>
          <w:b/>
          <w:sz w:val="24"/>
          <w:szCs w:val="24"/>
        </w:rPr>
      </w:pPr>
      <w:r w:rsidRPr="00584BC3">
        <w:rPr>
          <w:rFonts w:ascii="Times New Roman" w:hAnsi="Times New Roman" w:cs="Times New Roman"/>
          <w:sz w:val="24"/>
          <w:szCs w:val="24"/>
        </w:rPr>
        <w:t>с ЕИК/БУЛСТАТ/ЕГН/друга индивидуализация на участника или под изпълнителя (когато е приложимо):....................</w:t>
      </w:r>
      <w:r>
        <w:rPr>
          <w:rFonts w:ascii="Times New Roman" w:hAnsi="Times New Roman" w:cs="Times New Roman"/>
          <w:sz w:val="24"/>
          <w:szCs w:val="24"/>
        </w:rPr>
        <w:t>......</w:t>
      </w:r>
      <w:r w:rsidRPr="00584BC3">
        <w:rPr>
          <w:rFonts w:ascii="Times New Roman" w:hAnsi="Times New Roman" w:cs="Times New Roman"/>
          <w:sz w:val="24"/>
          <w:szCs w:val="24"/>
        </w:rPr>
        <w:t>....................................................................................;</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firstLine="720"/>
        <w:rPr>
          <w:rFonts w:ascii="Times New Roman" w:hAnsi="Times New Roman" w:cs="Times New Roman"/>
          <w:b/>
          <w:bCs/>
          <w:sz w:val="24"/>
          <w:szCs w:val="24"/>
        </w:rPr>
      </w:pPr>
      <w:r w:rsidRPr="00584BC3">
        <w:rPr>
          <w:rFonts w:ascii="Times New Roman" w:hAnsi="Times New Roman" w:cs="Times New Roman"/>
          <w:b/>
          <w:bCs/>
          <w:sz w:val="24"/>
          <w:szCs w:val="24"/>
        </w:rPr>
        <w:t>УВАЖАЕМИ ДАМИ И ГОСПОДА,</w:t>
      </w:r>
    </w:p>
    <w:p w:rsidR="0012650E" w:rsidRPr="00584BC3" w:rsidRDefault="0012650E" w:rsidP="0012650E">
      <w:pPr>
        <w:shd w:val="clear" w:color="auto" w:fill="FFFFFF"/>
        <w:spacing w:line="276" w:lineRule="auto"/>
        <w:ind w:firstLine="851"/>
        <w:rPr>
          <w:rFonts w:ascii="Times New Roman" w:hAnsi="Times New Roman" w:cs="Times New Roman"/>
          <w:b/>
          <w:bCs/>
          <w:sz w:val="24"/>
          <w:szCs w:val="24"/>
        </w:rPr>
      </w:pPr>
    </w:p>
    <w:p w:rsidR="0012650E" w:rsidRPr="00584BC3" w:rsidRDefault="0012650E" w:rsidP="0012650E">
      <w:pPr>
        <w:shd w:val="clear" w:color="auto" w:fill="FFFFFF"/>
        <w:spacing w:line="276" w:lineRule="auto"/>
        <w:ind w:firstLine="708"/>
        <w:jc w:val="both"/>
        <w:rPr>
          <w:rFonts w:ascii="Times New Roman" w:hAnsi="Times New Roman" w:cs="Times New Roman"/>
          <w:sz w:val="24"/>
          <w:szCs w:val="24"/>
        </w:rPr>
      </w:pPr>
      <w:r w:rsidRPr="00584BC3">
        <w:rPr>
          <w:rFonts w:ascii="Times New Roman" w:hAnsi="Times New Roman" w:cs="Times New Roman"/>
          <w:b/>
          <w:sz w:val="24"/>
          <w:szCs w:val="24"/>
        </w:rPr>
        <w:t>1.</w:t>
      </w:r>
      <w:r w:rsidRPr="00584BC3">
        <w:rPr>
          <w:rFonts w:ascii="Times New Roman" w:hAnsi="Times New Roman" w:cs="Times New Roman"/>
          <w:sz w:val="24"/>
          <w:szCs w:val="24"/>
        </w:rPr>
        <w:t xml:space="preserve"> С настоящото, Ви представяме нашата ценова оферта за участие в обявената от Вас обществена поръчка с предмет: </w:t>
      </w:r>
      <w:r w:rsidRPr="00584BC3">
        <w:rPr>
          <w:rFonts w:ascii="Times New Roman" w:hAnsi="Times New Roman" w:cs="Times New Roman"/>
          <w:b/>
          <w:sz w:val="24"/>
          <w:szCs w:val="24"/>
        </w:rPr>
        <w:t>„Избор на изпълнител за предоставяне на консултантски услуги във връзка с кандидатстване, правни услуги по избор на изпълнители, управление и отчитане на проект „Основен ремонт/рехабилитация на обект: Общински път 82252 от разклона с път  III-822- с.Живково - с.Боерица - с.Венк</w:t>
      </w:r>
      <w:r>
        <w:rPr>
          <w:rFonts w:ascii="Times New Roman" w:hAnsi="Times New Roman" w:cs="Times New Roman"/>
          <w:b/>
          <w:sz w:val="24"/>
          <w:szCs w:val="24"/>
        </w:rPr>
        <w:t>овец -  разклон с път  III-822“, финансиран</w:t>
      </w:r>
      <w:r w:rsidRPr="00584BC3">
        <w:rPr>
          <w:rFonts w:ascii="Times New Roman" w:hAnsi="Times New Roman" w:cs="Times New Roman"/>
          <w:b/>
          <w:sz w:val="24"/>
          <w:szCs w:val="24"/>
        </w:rPr>
        <w:t xml:space="preserve"> от Програма за Развитие на Селските Райони 2014-2020 г., включително подготовка на заявления за кандидатстване и заявки за плащане”</w:t>
      </w:r>
    </w:p>
    <w:p w:rsidR="0012650E" w:rsidRPr="00584BC3" w:rsidRDefault="0012650E" w:rsidP="0012650E">
      <w:pPr>
        <w:pStyle w:val="a7"/>
        <w:shd w:val="clear" w:color="auto" w:fill="FFFFFF"/>
        <w:spacing w:line="276" w:lineRule="auto"/>
        <w:rPr>
          <w:lang w:val="bg-BG"/>
        </w:rPr>
      </w:pPr>
    </w:p>
    <w:p w:rsidR="0012650E" w:rsidRPr="00584BC3" w:rsidRDefault="0012650E" w:rsidP="0012650E">
      <w:pPr>
        <w:pStyle w:val="a7"/>
        <w:shd w:val="clear" w:color="auto" w:fill="FFFFFF"/>
        <w:spacing w:line="276" w:lineRule="auto"/>
        <w:ind w:firstLine="708"/>
        <w:jc w:val="both"/>
        <w:rPr>
          <w:b/>
          <w:lang w:val="bg-BG"/>
        </w:rPr>
      </w:pPr>
      <w:r w:rsidRPr="00584BC3">
        <w:rPr>
          <w:b/>
          <w:lang w:val="bg-BG"/>
        </w:rPr>
        <w:t>1.1.Предлагаме да поемем, изпълним и завършим тази обществена поръчка, съобразно условията на документацията за участие, както следва:</w:t>
      </w:r>
    </w:p>
    <w:p w:rsidR="0012650E" w:rsidRPr="00584BC3" w:rsidRDefault="0012650E" w:rsidP="0012650E">
      <w:pPr>
        <w:pStyle w:val="a7"/>
        <w:shd w:val="clear" w:color="auto" w:fill="FFFFFF"/>
        <w:spacing w:line="276" w:lineRule="auto"/>
        <w:ind w:firstLine="708"/>
        <w:jc w:val="both"/>
        <w:rPr>
          <w:lang w:val="bg-BG"/>
        </w:rPr>
      </w:pPr>
      <w:r w:rsidRPr="00584BC3">
        <w:rPr>
          <w:b/>
          <w:lang w:val="bg-BG"/>
        </w:rPr>
        <w:t xml:space="preserve"> а). ОБЩА ЦЕНА за изпълнение на настоящата обществена поръчка (…………………… - </w:t>
      </w:r>
      <w:proofErr w:type="spellStart"/>
      <w:r w:rsidRPr="00584BC3">
        <w:rPr>
          <w:b/>
          <w:lang w:val="bg-BG"/>
        </w:rPr>
        <w:t>цифром</w:t>
      </w:r>
      <w:proofErr w:type="spellEnd"/>
      <w:r w:rsidRPr="00584BC3">
        <w:rPr>
          <w:b/>
          <w:lang w:val="bg-BG"/>
        </w:rPr>
        <w:t xml:space="preserve"> лв. /…………………………… - словом/  без ДДС,</w:t>
      </w:r>
      <w:r w:rsidRPr="00584BC3">
        <w:rPr>
          <w:rStyle w:val="FontStyle35"/>
          <w:sz w:val="24"/>
          <w:lang w:val="bg-BG"/>
        </w:rPr>
        <w:t xml:space="preserve"> съответно</w:t>
      </w:r>
      <w:r w:rsidRPr="00584BC3">
        <w:rPr>
          <w:b/>
          <w:lang w:val="bg-BG"/>
        </w:rPr>
        <w:t xml:space="preserve">…………………… - </w:t>
      </w:r>
      <w:proofErr w:type="spellStart"/>
      <w:r w:rsidRPr="00584BC3">
        <w:rPr>
          <w:b/>
          <w:lang w:val="bg-BG"/>
        </w:rPr>
        <w:t>цифром</w:t>
      </w:r>
      <w:proofErr w:type="spellEnd"/>
      <w:r w:rsidRPr="00584BC3">
        <w:rPr>
          <w:b/>
          <w:lang w:val="bg-BG"/>
        </w:rPr>
        <w:t xml:space="preserve"> лв. /…………………………… - словом/ с ДДС;</w:t>
      </w:r>
    </w:p>
    <w:p w:rsidR="0012650E" w:rsidRPr="00584BC3" w:rsidRDefault="0012650E" w:rsidP="0012650E">
      <w:pPr>
        <w:shd w:val="clear" w:color="auto" w:fill="FFFFFF"/>
        <w:spacing w:line="276" w:lineRule="auto"/>
        <w:ind w:firstLine="708"/>
        <w:jc w:val="both"/>
        <w:rPr>
          <w:rFonts w:ascii="Times New Roman" w:hAnsi="Times New Roman" w:cs="Times New Roman"/>
          <w:sz w:val="24"/>
          <w:szCs w:val="24"/>
        </w:rPr>
      </w:pPr>
    </w:p>
    <w:p w:rsidR="0012650E" w:rsidRPr="00584BC3" w:rsidRDefault="0012650E" w:rsidP="0012650E">
      <w:pPr>
        <w:shd w:val="clear" w:color="auto" w:fill="FFFFFF"/>
        <w:spacing w:line="276" w:lineRule="auto"/>
        <w:ind w:firstLine="708"/>
        <w:jc w:val="both"/>
        <w:rPr>
          <w:rFonts w:ascii="Times New Roman" w:hAnsi="Times New Roman" w:cs="Times New Roman"/>
          <w:sz w:val="24"/>
          <w:szCs w:val="24"/>
        </w:rPr>
      </w:pPr>
      <w:r w:rsidRPr="00584BC3">
        <w:rPr>
          <w:rFonts w:ascii="Times New Roman" w:hAnsi="Times New Roman" w:cs="Times New Roman"/>
          <w:b/>
          <w:sz w:val="24"/>
          <w:szCs w:val="24"/>
          <w:u w:val="single"/>
        </w:rPr>
        <w:lastRenderedPageBreak/>
        <w:t>ОБЩАТА ЦЕНА по  буква «а)» е формирана по следните ценообразуващи показатели:</w:t>
      </w:r>
    </w:p>
    <w:p w:rsidR="0012650E" w:rsidRPr="00584BC3" w:rsidRDefault="0012650E" w:rsidP="0012650E">
      <w:pPr>
        <w:shd w:val="clear" w:color="auto" w:fill="FFFFFF"/>
        <w:spacing w:line="276" w:lineRule="auto"/>
        <w:jc w:val="both"/>
        <w:rPr>
          <w:rFonts w:ascii="Times New Roman" w:hAnsi="Times New Roman" w:cs="Times New Roman"/>
          <w:b/>
          <w:sz w:val="24"/>
          <w:szCs w:val="24"/>
        </w:rPr>
      </w:pPr>
    </w:p>
    <w:tbl>
      <w:tblPr>
        <w:tblW w:w="10135" w:type="dxa"/>
        <w:tblInd w:w="2" w:type="dxa"/>
        <w:tblLayout w:type="fixed"/>
        <w:tblCellMar>
          <w:left w:w="113" w:type="dxa"/>
        </w:tblCellMar>
        <w:tblLook w:val="0000"/>
      </w:tblPr>
      <w:tblGrid>
        <w:gridCol w:w="1918"/>
        <w:gridCol w:w="4506"/>
        <w:gridCol w:w="1903"/>
        <w:gridCol w:w="1808"/>
      </w:tblGrid>
      <w:tr w:rsidR="0012650E" w:rsidRPr="00584BC3" w:rsidTr="00105A30">
        <w:tc>
          <w:tcPr>
            <w:tcW w:w="1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Дейност</w:t>
            </w:r>
          </w:p>
        </w:tc>
        <w:tc>
          <w:tcPr>
            <w:tcW w:w="45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Дейност/Задача - наименование</w:t>
            </w:r>
          </w:p>
        </w:tc>
        <w:tc>
          <w:tcPr>
            <w:tcW w:w="19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Цена без ДДС в лв.</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Цена с ДДС в лв.</w:t>
            </w:r>
          </w:p>
        </w:tc>
      </w:tr>
      <w:tr w:rsidR="0012650E" w:rsidRPr="00584BC3" w:rsidTr="00105A30">
        <w:tc>
          <w:tcPr>
            <w:tcW w:w="1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p>
          <w:p w:rsidR="0012650E" w:rsidRPr="00584BC3" w:rsidRDefault="0012650E" w:rsidP="00105A30">
            <w:pPr>
              <w:shd w:val="clear" w:color="auto" w:fill="FFFFFF"/>
              <w:spacing w:line="276" w:lineRule="auto"/>
              <w:jc w:val="center"/>
              <w:rPr>
                <w:rFonts w:ascii="Times New Roman" w:hAnsi="Times New Roman" w:cs="Times New Roman"/>
                <w:b/>
                <w:sz w:val="24"/>
                <w:szCs w:val="24"/>
              </w:rPr>
            </w:pPr>
          </w:p>
          <w:p w:rsidR="0012650E" w:rsidRPr="00584BC3" w:rsidRDefault="0012650E" w:rsidP="00105A30">
            <w:pPr>
              <w:shd w:val="clear" w:color="auto" w:fill="FFFFFF"/>
              <w:spacing w:line="276" w:lineRule="auto"/>
              <w:jc w:val="center"/>
              <w:rPr>
                <w:rFonts w:ascii="Times New Roman" w:hAnsi="Times New Roman" w:cs="Times New Roman"/>
                <w:b/>
                <w:sz w:val="24"/>
                <w:szCs w:val="24"/>
              </w:rPr>
            </w:pPr>
          </w:p>
          <w:p w:rsidR="0012650E" w:rsidRPr="00584BC3" w:rsidRDefault="0012650E" w:rsidP="00105A30">
            <w:pPr>
              <w:shd w:val="clear" w:color="auto" w:fill="FFFFFF"/>
              <w:spacing w:line="276" w:lineRule="auto"/>
              <w:jc w:val="center"/>
              <w:rPr>
                <w:rFonts w:ascii="Times New Roman" w:hAnsi="Times New Roman" w:cs="Times New Roman"/>
                <w:b/>
                <w:bCs/>
                <w:sz w:val="24"/>
                <w:szCs w:val="24"/>
              </w:rPr>
            </w:pPr>
            <w:r w:rsidRPr="00584BC3">
              <w:rPr>
                <w:rFonts w:ascii="Times New Roman" w:hAnsi="Times New Roman" w:cs="Times New Roman"/>
                <w:b/>
                <w:sz w:val="24"/>
                <w:szCs w:val="24"/>
              </w:rPr>
              <w:t>1</w:t>
            </w:r>
          </w:p>
        </w:tc>
        <w:tc>
          <w:tcPr>
            <w:tcW w:w="45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261DA4" w:rsidRDefault="0012650E" w:rsidP="00105A30">
            <w:pPr>
              <w:shd w:val="clear" w:color="auto" w:fill="FFFFFF"/>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Дейност 1: </w:t>
            </w:r>
            <w:r w:rsidRPr="002C22F1">
              <w:rPr>
                <w:rFonts w:ascii="Times New Roman" w:hAnsi="Times New Roman" w:cs="Times New Roman"/>
                <w:sz w:val="24"/>
                <w:szCs w:val="24"/>
              </w:rPr>
              <w:t>Изготвяне и окомплектоване на заявление за подпомагане, необходимо на Община Ихтиман за кандид</w:t>
            </w:r>
            <w:r>
              <w:rPr>
                <w:rFonts w:ascii="Times New Roman" w:hAnsi="Times New Roman" w:cs="Times New Roman"/>
                <w:sz w:val="24"/>
                <w:szCs w:val="24"/>
              </w:rPr>
              <w:t xml:space="preserve">атстване с проектно предложение </w:t>
            </w:r>
            <w:r w:rsidRPr="002C22F1">
              <w:rPr>
                <w:rFonts w:ascii="Times New Roman" w:hAnsi="Times New Roman" w:cs="Times New Roman"/>
                <w:b/>
                <w:sz w:val="24"/>
                <w:szCs w:val="24"/>
              </w:rPr>
              <w:t xml:space="preserve">„Основен ремонт/рехабилитация на обект: Общински път 82252 от разклона с път  III-822- с.Живково - с.Боерица - с.Венковец -  разклон с път  III-822“, финансирани от Програма за Развитие </w:t>
            </w:r>
            <w:r>
              <w:rPr>
                <w:rFonts w:ascii="Times New Roman" w:hAnsi="Times New Roman" w:cs="Times New Roman"/>
                <w:b/>
                <w:sz w:val="24"/>
                <w:szCs w:val="24"/>
              </w:rPr>
              <w:t>на Селските Райони 2014-2020 г.</w:t>
            </w:r>
          </w:p>
        </w:tc>
        <w:tc>
          <w:tcPr>
            <w:tcW w:w="19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b/>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 лв.</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 лв.</w:t>
            </w:r>
          </w:p>
        </w:tc>
      </w:tr>
      <w:tr w:rsidR="0012650E" w:rsidRPr="00584BC3" w:rsidTr="00105A30">
        <w:tc>
          <w:tcPr>
            <w:tcW w:w="1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5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261DA4" w:rsidRDefault="0012650E" w:rsidP="00105A30">
            <w:pPr>
              <w:shd w:val="clear" w:color="auto" w:fill="FFFFFF"/>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Дейност 2: </w:t>
            </w:r>
            <w:r w:rsidRPr="002C22F1">
              <w:rPr>
                <w:rFonts w:ascii="Times New Roman" w:hAnsi="Times New Roman" w:cs="Times New Roman"/>
                <w:sz w:val="24"/>
                <w:szCs w:val="24"/>
              </w:rPr>
              <w:t>Предоставяне на правни услуги свързани с подготовка на тръжни процедури по ЗОП за възлагане на одобрените инвестиционни дейности, във връзка с изпълнение на дейностите по проект:</w:t>
            </w:r>
            <w:r w:rsidRPr="002C22F1">
              <w:rPr>
                <w:rFonts w:ascii="Times New Roman" w:hAnsi="Times New Roman" w:cs="Times New Roman"/>
                <w:b/>
                <w:sz w:val="24"/>
                <w:szCs w:val="24"/>
              </w:rPr>
              <w:t xml:space="preserve"> „Основен ремонт/рехабилитация на обект: Общински път 82252 от разклона с път  III-822- с.Живково - с.Боерица - с.Венковец -  разклон с път  III-822“, след сключване на договори за отпусната финансов</w:t>
            </w:r>
            <w:r>
              <w:rPr>
                <w:rFonts w:ascii="Times New Roman" w:hAnsi="Times New Roman" w:cs="Times New Roman"/>
                <w:b/>
                <w:sz w:val="24"/>
                <w:szCs w:val="24"/>
              </w:rPr>
              <w:t xml:space="preserve">а помощ по ПРСР 2014г.-2020г. </w:t>
            </w:r>
          </w:p>
        </w:tc>
        <w:tc>
          <w:tcPr>
            <w:tcW w:w="19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b/>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 лв.</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 лв.</w:t>
            </w:r>
          </w:p>
        </w:tc>
      </w:tr>
      <w:tr w:rsidR="0012650E" w:rsidRPr="00584BC3" w:rsidTr="00105A30">
        <w:tc>
          <w:tcPr>
            <w:tcW w:w="1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p>
          <w:p w:rsidR="0012650E" w:rsidRPr="00584BC3" w:rsidRDefault="0012650E" w:rsidP="00105A30">
            <w:pPr>
              <w:shd w:val="clear" w:color="auto" w:fill="FFFFFF"/>
              <w:spacing w:line="276" w:lineRule="auto"/>
              <w:jc w:val="center"/>
              <w:rPr>
                <w:rFonts w:ascii="Times New Roman" w:hAnsi="Times New Roman" w:cs="Times New Roman"/>
                <w:b/>
                <w:sz w:val="24"/>
                <w:szCs w:val="24"/>
              </w:rPr>
            </w:pPr>
          </w:p>
          <w:p w:rsidR="0012650E" w:rsidRPr="00584BC3" w:rsidRDefault="0012650E" w:rsidP="00105A30">
            <w:pPr>
              <w:shd w:val="clear" w:color="auto" w:fill="FFFFFF"/>
              <w:spacing w:line="276" w:lineRule="auto"/>
              <w:jc w:val="center"/>
              <w:rPr>
                <w:rFonts w:ascii="Times New Roman" w:hAnsi="Times New Roman" w:cs="Times New Roman"/>
                <w:b/>
                <w:sz w:val="24"/>
                <w:szCs w:val="24"/>
              </w:rPr>
            </w:pPr>
          </w:p>
          <w:p w:rsidR="0012650E" w:rsidRPr="00584BC3" w:rsidRDefault="0012650E" w:rsidP="00105A30">
            <w:pPr>
              <w:shd w:val="clear" w:color="auto" w:fill="FFFFFF"/>
              <w:spacing w:line="276" w:lineRule="auto"/>
              <w:jc w:val="center"/>
              <w:rPr>
                <w:rFonts w:ascii="Times New Roman" w:hAnsi="Times New Roman" w:cs="Times New Roman"/>
                <w:b/>
                <w:bCs/>
                <w:sz w:val="24"/>
                <w:szCs w:val="24"/>
              </w:rPr>
            </w:pPr>
            <w:r>
              <w:rPr>
                <w:rFonts w:ascii="Times New Roman" w:hAnsi="Times New Roman" w:cs="Times New Roman"/>
                <w:b/>
                <w:sz w:val="24"/>
                <w:szCs w:val="24"/>
              </w:rPr>
              <w:t>3</w:t>
            </w:r>
          </w:p>
        </w:tc>
        <w:tc>
          <w:tcPr>
            <w:tcW w:w="45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261DA4" w:rsidRDefault="0012650E" w:rsidP="00105A30">
            <w:pPr>
              <w:shd w:val="clear" w:color="auto" w:fill="FFFFFF"/>
              <w:spacing w:line="276" w:lineRule="auto"/>
              <w:ind w:right="26"/>
              <w:jc w:val="both"/>
              <w:rPr>
                <w:b/>
                <w:szCs w:val="24"/>
              </w:rPr>
            </w:pPr>
            <w:r>
              <w:rPr>
                <w:rFonts w:ascii="Times New Roman" w:hAnsi="Times New Roman" w:cs="Times New Roman"/>
                <w:sz w:val="24"/>
                <w:szCs w:val="24"/>
              </w:rPr>
              <w:t xml:space="preserve">Дейност 3: </w:t>
            </w:r>
            <w:r w:rsidRPr="002C22F1">
              <w:rPr>
                <w:rFonts w:ascii="Times New Roman" w:hAnsi="Times New Roman" w:cs="Times New Roman"/>
                <w:sz w:val="24"/>
                <w:szCs w:val="24"/>
              </w:rPr>
              <w:t>Предоставяне на консултантски услуги при управлението, изпълнението и отчитането на проект</w:t>
            </w:r>
            <w:r w:rsidRPr="002C22F1">
              <w:rPr>
                <w:rFonts w:ascii="Times New Roman" w:hAnsi="Times New Roman" w:cs="Times New Roman"/>
                <w:b/>
                <w:sz w:val="24"/>
                <w:szCs w:val="24"/>
              </w:rPr>
              <w:t xml:space="preserve"> „Основен ремонт/рехабилитация на обект: Общински път 82252 от разклона с път  III-822- с.Живково - с.Боерица - с.Венковец -  разклон с път  </w:t>
            </w:r>
            <w:r w:rsidRPr="002C22F1">
              <w:rPr>
                <w:rFonts w:ascii="Times New Roman" w:hAnsi="Times New Roman" w:cs="Times New Roman"/>
                <w:b/>
                <w:sz w:val="24"/>
                <w:szCs w:val="24"/>
              </w:rPr>
              <w:lastRenderedPageBreak/>
              <w:t>III-822“, след сключване на договори за отпусната финансова помощ по ПРСР 2014г.-2020г.</w:t>
            </w:r>
          </w:p>
        </w:tc>
        <w:tc>
          <w:tcPr>
            <w:tcW w:w="19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b/>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 лв.</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p>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 лв.</w:t>
            </w:r>
          </w:p>
        </w:tc>
      </w:tr>
      <w:tr w:rsidR="0012650E" w:rsidRPr="00584BC3" w:rsidTr="00105A30">
        <w:tc>
          <w:tcPr>
            <w:tcW w:w="64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lastRenderedPageBreak/>
              <w:t>ОБЩО</w:t>
            </w:r>
          </w:p>
        </w:tc>
        <w:tc>
          <w:tcPr>
            <w:tcW w:w="19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b/>
                <w:sz w:val="24"/>
                <w:szCs w:val="24"/>
              </w:rPr>
            </w:pPr>
            <w:r w:rsidRPr="00584BC3">
              <w:rPr>
                <w:rFonts w:ascii="Times New Roman" w:hAnsi="Times New Roman" w:cs="Times New Roman"/>
                <w:b/>
                <w:sz w:val="24"/>
                <w:szCs w:val="24"/>
              </w:rPr>
              <w:t>................... лв.</w:t>
            </w:r>
          </w:p>
        </w:tc>
        <w:tc>
          <w:tcPr>
            <w:tcW w:w="18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2650E" w:rsidRPr="00584BC3" w:rsidRDefault="0012650E" w:rsidP="00105A30">
            <w:pPr>
              <w:shd w:val="clear" w:color="auto" w:fill="FFFFFF"/>
              <w:spacing w:line="276" w:lineRule="auto"/>
              <w:jc w:val="center"/>
              <w:rPr>
                <w:rFonts w:ascii="Times New Roman" w:hAnsi="Times New Roman" w:cs="Times New Roman"/>
                <w:sz w:val="24"/>
                <w:szCs w:val="24"/>
              </w:rPr>
            </w:pPr>
            <w:r w:rsidRPr="00584BC3">
              <w:rPr>
                <w:rFonts w:ascii="Times New Roman" w:hAnsi="Times New Roman" w:cs="Times New Roman"/>
                <w:b/>
                <w:sz w:val="24"/>
                <w:szCs w:val="24"/>
              </w:rPr>
              <w:t>.................. лв.</w:t>
            </w:r>
          </w:p>
        </w:tc>
      </w:tr>
    </w:tbl>
    <w:p w:rsidR="0012650E" w:rsidRPr="00584BC3" w:rsidRDefault="0012650E" w:rsidP="0012650E">
      <w:pPr>
        <w:shd w:val="clear" w:color="auto" w:fill="FFFFFF"/>
        <w:spacing w:line="276" w:lineRule="auto"/>
        <w:jc w:val="both"/>
        <w:rPr>
          <w:rFonts w:ascii="Times New Roman" w:hAnsi="Times New Roman" w:cs="Times New Roman"/>
          <w:b/>
          <w:sz w:val="24"/>
          <w:szCs w:val="24"/>
        </w:rPr>
      </w:pPr>
    </w:p>
    <w:p w:rsidR="0012650E" w:rsidRPr="00584BC3" w:rsidRDefault="0012650E" w:rsidP="0012650E">
      <w:pPr>
        <w:shd w:val="clear" w:color="auto" w:fill="FFFFFF"/>
        <w:spacing w:line="276" w:lineRule="auto"/>
        <w:ind w:firstLine="720"/>
        <w:jc w:val="both"/>
        <w:rPr>
          <w:rFonts w:ascii="Times New Roman" w:hAnsi="Times New Roman" w:cs="Times New Roman"/>
          <w:sz w:val="24"/>
          <w:szCs w:val="24"/>
        </w:rPr>
      </w:pPr>
      <w:r w:rsidRPr="00584BC3">
        <w:rPr>
          <w:rFonts w:ascii="Times New Roman" w:hAnsi="Times New Roman" w:cs="Times New Roman"/>
          <w:b/>
          <w:sz w:val="24"/>
          <w:szCs w:val="24"/>
        </w:rPr>
        <w:t xml:space="preserve">Забележка: </w:t>
      </w:r>
      <w:r w:rsidRPr="00584BC3">
        <w:rPr>
          <w:rFonts w:ascii="Times New Roman" w:hAnsi="Times New Roman" w:cs="Times New Roman"/>
          <w:sz w:val="24"/>
          <w:szCs w:val="24"/>
        </w:rPr>
        <w:t xml:space="preserve">Офертите на участниците не трябва да надхвърлят прогнозната стойност на настоящата поръчка (съответните дейности).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процедурата. Предложената цена трябва да е в цели положителни цифри, закръглени до втория знак след десетичната запетая. </w:t>
      </w:r>
    </w:p>
    <w:p w:rsidR="0012650E" w:rsidRPr="00584BC3" w:rsidRDefault="0012650E" w:rsidP="0012650E">
      <w:pPr>
        <w:shd w:val="clear" w:color="auto" w:fill="FFFFFF"/>
        <w:spacing w:line="276" w:lineRule="auto"/>
        <w:ind w:firstLine="708"/>
        <w:jc w:val="both"/>
        <w:rPr>
          <w:rFonts w:ascii="Times New Roman" w:hAnsi="Times New Roman" w:cs="Times New Roman"/>
          <w:sz w:val="24"/>
          <w:szCs w:val="24"/>
        </w:rPr>
      </w:pPr>
    </w:p>
    <w:p w:rsidR="0012650E" w:rsidRPr="00584BC3" w:rsidRDefault="0012650E" w:rsidP="0012650E">
      <w:pPr>
        <w:shd w:val="clear" w:color="auto" w:fill="FFFFFF"/>
        <w:spacing w:line="276" w:lineRule="auto"/>
        <w:ind w:firstLine="720"/>
        <w:jc w:val="both"/>
        <w:rPr>
          <w:rFonts w:ascii="Times New Roman" w:hAnsi="Times New Roman" w:cs="Times New Roman"/>
          <w:sz w:val="24"/>
          <w:szCs w:val="24"/>
        </w:rPr>
      </w:pPr>
      <w:r w:rsidRPr="00584BC3">
        <w:rPr>
          <w:rFonts w:ascii="Times New Roman" w:hAnsi="Times New Roman" w:cs="Times New Roman"/>
          <w:b/>
          <w:sz w:val="24"/>
          <w:szCs w:val="24"/>
        </w:rPr>
        <w:t>2.</w:t>
      </w:r>
      <w:r w:rsidRPr="00584BC3">
        <w:rPr>
          <w:rFonts w:ascii="Times New Roman" w:hAnsi="Times New Roman" w:cs="Times New Roman"/>
          <w:sz w:val="24"/>
          <w:szCs w:val="24"/>
        </w:rPr>
        <w:t xml:space="preserve"> В предлаганата от нас цена също така сме включили и всички разходи за: възнаграждения на експертите от предложения от нас консултантски екип,  командировки, консумативи,  пътни разходи,  печалба и др., необходими за качественото и точно изпълнение на дейностите от обхвата на обществената поръчка.</w:t>
      </w:r>
    </w:p>
    <w:p w:rsidR="0012650E" w:rsidRPr="00584BC3" w:rsidRDefault="0012650E" w:rsidP="0012650E">
      <w:pPr>
        <w:shd w:val="clear" w:color="auto" w:fill="FFFFFF"/>
        <w:tabs>
          <w:tab w:val="left" w:pos="0"/>
        </w:tabs>
        <w:spacing w:line="276" w:lineRule="auto"/>
        <w:ind w:firstLine="720"/>
        <w:jc w:val="both"/>
        <w:rPr>
          <w:rFonts w:ascii="Times New Roman" w:hAnsi="Times New Roman" w:cs="Times New Roman"/>
          <w:sz w:val="24"/>
          <w:szCs w:val="24"/>
        </w:rPr>
      </w:pPr>
      <w:r w:rsidRPr="00584BC3">
        <w:rPr>
          <w:rFonts w:ascii="Times New Roman" w:hAnsi="Times New Roman" w:cs="Times New Roman"/>
          <w:sz w:val="24"/>
          <w:szCs w:val="24"/>
        </w:rPr>
        <w:t>Предложените цени са определени при пълно съответствие с условията от документацията по процедурата.</w:t>
      </w:r>
    </w:p>
    <w:p w:rsidR="0012650E" w:rsidRPr="00584BC3" w:rsidRDefault="0012650E" w:rsidP="0012650E">
      <w:pPr>
        <w:shd w:val="clear" w:color="auto" w:fill="FFFFFF"/>
        <w:spacing w:line="276" w:lineRule="auto"/>
        <w:jc w:val="both"/>
        <w:rPr>
          <w:rFonts w:ascii="Times New Roman" w:hAnsi="Times New Roman" w:cs="Times New Roman"/>
          <w:sz w:val="24"/>
          <w:szCs w:val="24"/>
          <w:lang w:eastAsia="bg-BG"/>
        </w:rPr>
      </w:pPr>
      <w:r w:rsidRPr="00584BC3">
        <w:rPr>
          <w:rFonts w:ascii="Times New Roman" w:hAnsi="Times New Roman" w:cs="Times New Roman"/>
          <w:sz w:val="24"/>
          <w:szCs w:val="24"/>
        </w:rPr>
        <w:tab/>
      </w:r>
      <w:r w:rsidRPr="00584BC3">
        <w:rPr>
          <w:rFonts w:ascii="Times New Roman" w:hAnsi="Times New Roman" w:cs="Times New Roman"/>
          <w:b/>
          <w:sz w:val="24"/>
          <w:szCs w:val="24"/>
          <w:lang w:eastAsia="bg-BG"/>
        </w:rPr>
        <w:t>3.</w:t>
      </w:r>
      <w:r w:rsidRPr="00584BC3">
        <w:rPr>
          <w:rFonts w:ascii="Times New Roman" w:hAnsi="Times New Roman" w:cs="Times New Roman"/>
          <w:sz w:val="24"/>
          <w:szCs w:val="24"/>
          <w:lang w:eastAsia="bg-BG"/>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584BC3">
        <w:rPr>
          <w:rFonts w:ascii="Times New Roman" w:hAnsi="Times New Roman" w:cs="Times New Roman"/>
          <w:sz w:val="24"/>
          <w:szCs w:val="24"/>
          <w:lang w:eastAsia="bg-BG"/>
        </w:rPr>
        <w:t>проекто</w:t>
      </w:r>
      <w:proofErr w:type="spellEnd"/>
      <w:r w:rsidRPr="00584BC3">
        <w:rPr>
          <w:rFonts w:ascii="Times New Roman" w:hAnsi="Times New Roman" w:cs="Times New Roman"/>
          <w:sz w:val="24"/>
          <w:szCs w:val="24"/>
          <w:lang w:eastAsia="bg-BG"/>
        </w:rPr>
        <w:t>) договора, като всички наши действия подлежат на проверка и съгласуване от страна на Възложителя, вкл. външни за страната органи.</w:t>
      </w:r>
    </w:p>
    <w:p w:rsidR="0012650E" w:rsidRPr="00584BC3" w:rsidRDefault="0012650E" w:rsidP="0012650E">
      <w:pPr>
        <w:shd w:val="clear" w:color="auto" w:fill="FFFFFF"/>
        <w:tabs>
          <w:tab w:val="left" w:pos="0"/>
        </w:tabs>
        <w:spacing w:line="276" w:lineRule="auto"/>
        <w:ind w:firstLine="720"/>
        <w:jc w:val="both"/>
        <w:rPr>
          <w:rFonts w:ascii="Times New Roman" w:hAnsi="Times New Roman" w:cs="Times New Roman"/>
          <w:sz w:val="24"/>
          <w:szCs w:val="24"/>
          <w:lang w:eastAsia="bg-BG"/>
        </w:rPr>
      </w:pPr>
      <w:r w:rsidRPr="00584BC3">
        <w:rPr>
          <w:rFonts w:ascii="Times New Roman" w:hAnsi="Times New Roman" w:cs="Times New Roman"/>
          <w:sz w:val="24"/>
          <w:szCs w:val="24"/>
          <w:lan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12650E" w:rsidRPr="00584BC3" w:rsidRDefault="0012650E" w:rsidP="0012650E">
      <w:pPr>
        <w:shd w:val="clear" w:color="auto" w:fill="FFFFFF"/>
        <w:spacing w:line="276" w:lineRule="auto"/>
        <w:ind w:firstLine="720"/>
        <w:jc w:val="both"/>
        <w:rPr>
          <w:rFonts w:ascii="Times New Roman" w:hAnsi="Times New Roman" w:cs="Times New Roman"/>
          <w:b/>
          <w:bCs/>
          <w:sz w:val="24"/>
          <w:szCs w:val="24"/>
          <w:lang w:eastAsia="bg-BG"/>
        </w:rPr>
      </w:pPr>
      <w:r w:rsidRPr="00584BC3">
        <w:rPr>
          <w:rFonts w:ascii="Times New Roman" w:hAnsi="Times New Roman" w:cs="Times New Roman"/>
          <w:b/>
          <w:bCs/>
          <w:sz w:val="24"/>
          <w:szCs w:val="24"/>
          <w:lang w:eastAsia="bg-BG"/>
        </w:rPr>
        <w:t>Известна ми е отговорността по чл. 313 от Наказателния кодекс за посочване на неверни данни.</w:t>
      </w:r>
    </w:p>
    <w:p w:rsidR="0012650E" w:rsidRPr="00584BC3" w:rsidRDefault="0012650E" w:rsidP="0012650E">
      <w:pPr>
        <w:shd w:val="clear" w:color="auto" w:fill="FFFFFF"/>
        <w:spacing w:line="276" w:lineRule="auto"/>
        <w:jc w:val="both"/>
        <w:rPr>
          <w:rFonts w:ascii="Times New Roman" w:hAnsi="Times New Roman" w:cs="Times New Roman"/>
          <w:sz w:val="24"/>
          <w:szCs w:val="24"/>
        </w:rPr>
      </w:pPr>
    </w:p>
    <w:p w:rsidR="0012650E" w:rsidRPr="00584BC3" w:rsidRDefault="0012650E" w:rsidP="0012650E">
      <w:pPr>
        <w:shd w:val="clear" w:color="auto" w:fill="FFFFFF"/>
        <w:spacing w:line="276" w:lineRule="auto"/>
        <w:jc w:val="both"/>
        <w:rPr>
          <w:rFonts w:ascii="Times New Roman" w:hAnsi="Times New Roman" w:cs="Times New Roman"/>
          <w:b/>
          <w:sz w:val="24"/>
          <w:szCs w:val="24"/>
        </w:rPr>
      </w:pPr>
      <w:r w:rsidRPr="00584BC3">
        <w:rPr>
          <w:rFonts w:ascii="Times New Roman" w:hAnsi="Times New Roman" w:cs="Times New Roman"/>
          <w:b/>
          <w:sz w:val="24"/>
          <w:szCs w:val="24"/>
        </w:rPr>
        <w:t>Д</w:t>
      </w:r>
      <w:r>
        <w:rPr>
          <w:rFonts w:ascii="Times New Roman" w:hAnsi="Times New Roman" w:cs="Times New Roman"/>
          <w:b/>
          <w:sz w:val="24"/>
          <w:szCs w:val="24"/>
        </w:rPr>
        <w:t>ата: ................</w:t>
      </w:r>
      <w:r w:rsidRPr="00584BC3">
        <w:rPr>
          <w:rFonts w:ascii="Times New Roman" w:hAnsi="Times New Roman" w:cs="Times New Roman"/>
          <w:b/>
          <w:sz w:val="24"/>
          <w:szCs w:val="24"/>
        </w:rPr>
        <w:t xml:space="preserve">                                     ПОДПИС И ПЕЧАТ: ................</w:t>
      </w:r>
      <w:r>
        <w:rPr>
          <w:rFonts w:ascii="Times New Roman" w:hAnsi="Times New Roman" w:cs="Times New Roman"/>
          <w:b/>
          <w:sz w:val="24"/>
          <w:szCs w:val="24"/>
        </w:rPr>
        <w:t>............</w:t>
      </w:r>
      <w:r w:rsidRPr="00584BC3">
        <w:rPr>
          <w:rFonts w:ascii="Times New Roman" w:hAnsi="Times New Roman" w:cs="Times New Roman"/>
          <w:b/>
          <w:sz w:val="24"/>
          <w:szCs w:val="24"/>
        </w:rPr>
        <w:t>................</w:t>
      </w:r>
    </w:p>
    <w:p w:rsidR="0012650E" w:rsidRPr="00584BC3" w:rsidRDefault="0012650E" w:rsidP="0012650E">
      <w:pPr>
        <w:shd w:val="clear" w:color="auto" w:fill="FFFFFF"/>
        <w:spacing w:line="276" w:lineRule="auto"/>
        <w:ind w:right="70" w:firstLine="709"/>
        <w:jc w:val="both"/>
        <w:rPr>
          <w:rFonts w:ascii="Times New Roman" w:hAnsi="Times New Roman" w:cs="Times New Roman"/>
          <w:sz w:val="24"/>
          <w:szCs w:val="24"/>
        </w:rPr>
      </w:pP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sidRPr="00584BC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84BC3">
        <w:rPr>
          <w:rFonts w:ascii="Times New Roman" w:hAnsi="Times New Roman" w:cs="Times New Roman"/>
          <w:sz w:val="24"/>
          <w:szCs w:val="24"/>
        </w:rPr>
        <w:t>[</w:t>
      </w:r>
      <w:r w:rsidRPr="00584BC3">
        <w:rPr>
          <w:rFonts w:ascii="Times New Roman" w:hAnsi="Times New Roman" w:cs="Times New Roman"/>
          <w:i/>
          <w:iCs/>
          <w:sz w:val="24"/>
          <w:szCs w:val="24"/>
        </w:rPr>
        <w:t>име и фамилия</w:t>
      </w:r>
      <w:r w:rsidRPr="00584BC3">
        <w:rPr>
          <w:rFonts w:ascii="Times New Roman" w:hAnsi="Times New Roman" w:cs="Times New Roman"/>
          <w:sz w:val="24"/>
          <w:szCs w:val="24"/>
        </w:rPr>
        <w:t>]</w:t>
      </w:r>
    </w:p>
    <w:p w:rsidR="0012650E" w:rsidRDefault="0012650E" w:rsidP="0012650E">
      <w:pPr>
        <w:tabs>
          <w:tab w:val="left" w:pos="0"/>
          <w:tab w:val="left" w:pos="4860"/>
        </w:tabs>
        <w:spacing w:after="120"/>
        <w:rPr>
          <w:rFonts w:ascii="Times New Roman" w:hAnsi="Times New Roman" w:cs="Times New Roman"/>
          <w:i/>
          <w:iCs/>
          <w:sz w:val="24"/>
          <w:szCs w:val="24"/>
        </w:rPr>
      </w:pPr>
      <w:r w:rsidRPr="00584BC3">
        <w:rPr>
          <w:rFonts w:ascii="Times New Roman" w:hAnsi="Times New Roman" w:cs="Times New Roman"/>
          <w:sz w:val="24"/>
          <w:szCs w:val="24"/>
        </w:rPr>
        <w:t xml:space="preserve">                                                                                               [</w:t>
      </w:r>
      <w:r w:rsidRPr="00584BC3">
        <w:rPr>
          <w:rFonts w:ascii="Times New Roman" w:hAnsi="Times New Roman" w:cs="Times New Roman"/>
          <w:i/>
          <w:iCs/>
          <w:sz w:val="24"/>
          <w:szCs w:val="24"/>
        </w:rPr>
        <w:t xml:space="preserve">качество на представляващия </w:t>
      </w:r>
    </w:p>
    <w:p w:rsidR="0012650E" w:rsidRPr="00584BC3" w:rsidRDefault="0012650E" w:rsidP="0012650E">
      <w:pPr>
        <w:tabs>
          <w:tab w:val="left" w:pos="0"/>
          <w:tab w:val="left" w:pos="4860"/>
        </w:tabs>
        <w:spacing w:after="120"/>
        <w:rPr>
          <w:rFonts w:ascii="Times New Roman" w:hAnsi="Times New Roman" w:cs="Times New Roman"/>
          <w:sz w:val="24"/>
          <w:szCs w:val="24"/>
        </w:rPr>
      </w:pPr>
      <w:r>
        <w:rPr>
          <w:rFonts w:ascii="Times New Roman" w:hAnsi="Times New Roman" w:cs="Times New Roman"/>
          <w:i/>
          <w:iCs/>
          <w:sz w:val="24"/>
          <w:szCs w:val="24"/>
        </w:rPr>
        <w:t xml:space="preserve">                                                                                                                      </w:t>
      </w:r>
      <w:r w:rsidRPr="00584BC3">
        <w:rPr>
          <w:rFonts w:ascii="Times New Roman" w:hAnsi="Times New Roman" w:cs="Times New Roman"/>
          <w:i/>
          <w:iCs/>
          <w:sz w:val="24"/>
          <w:szCs w:val="24"/>
        </w:rPr>
        <w:t>участника</w:t>
      </w:r>
      <w:r w:rsidRPr="00584BC3">
        <w:rPr>
          <w:rFonts w:ascii="Times New Roman" w:hAnsi="Times New Roman" w:cs="Times New Roman"/>
          <w:sz w:val="24"/>
          <w:szCs w:val="24"/>
        </w:rPr>
        <w:t>]</w:t>
      </w:r>
    </w:p>
    <w:sectPr w:rsidR="0012650E" w:rsidRPr="00584BC3" w:rsidSect="000A3FF9">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F19D3" w15:done="0"/>
  <w15:commentEx w15:paraId="1ED01346" w15:done="0"/>
  <w15:commentEx w15:paraId="419D6A04" w15:done="0"/>
  <w15:commentEx w15:paraId="3204C6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89" w:rsidRDefault="00907589" w:rsidP="00AA65BF">
      <w:pPr>
        <w:spacing w:after="0" w:line="240" w:lineRule="auto"/>
      </w:pPr>
      <w:r>
        <w:separator/>
      </w:r>
    </w:p>
  </w:endnote>
  <w:endnote w:type="continuationSeparator" w:id="1">
    <w:p w:rsidR="00907589" w:rsidRDefault="00907589" w:rsidP="00AA6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01"/>
    <w:family w:val="swiss"/>
    <w:pitch w:val="variable"/>
    <w:sig w:usb0="00000000" w:usb1="00000000" w:usb2="00000000" w:usb3="00000000" w:csb0="00000000" w:csb1="00000000"/>
  </w:font>
  <w:font w:name="AR PL SungtiL GB">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Futura Bk">
    <w:altName w:val="Century Gothic"/>
    <w:charset w:val="CC"/>
    <w:family w:val="swiss"/>
    <w:pitch w:val="variable"/>
    <w:sig w:usb0="00000287" w:usb1="00000000" w:usb2="00000000" w:usb3="00000000" w:csb0="0000009F" w:csb1="00000000"/>
  </w:font>
  <w:font w:name="Univers">
    <w:panose1 w:val="020B0603020202030204"/>
    <w:charset w:val="00"/>
    <w:family w:val="swiss"/>
    <w:pitch w:val="variable"/>
    <w:sig w:usb0="00000003" w:usb1="00000000" w:usb2="00000000" w:usb3="00000000" w:csb0="00000001" w:csb1="00000000"/>
  </w:font>
  <w:font w:name="TimokCYR">
    <w:altName w:val="Times New Roman"/>
    <w:charset w:val="00"/>
    <w:family w:val="roman"/>
    <w:pitch w:val="default"/>
    <w:sig w:usb0="00000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89" w:rsidRDefault="00907589" w:rsidP="00AA65BF">
      <w:pPr>
        <w:spacing w:after="0" w:line="240" w:lineRule="auto"/>
      </w:pPr>
      <w:r>
        <w:separator/>
      </w:r>
    </w:p>
  </w:footnote>
  <w:footnote w:type="continuationSeparator" w:id="1">
    <w:p w:rsidR="00907589" w:rsidRDefault="00907589" w:rsidP="00AA65BF">
      <w:pPr>
        <w:spacing w:after="0" w:line="240" w:lineRule="auto"/>
      </w:pPr>
      <w:r>
        <w:continuationSeparator/>
      </w:r>
    </w:p>
  </w:footnote>
  <w:footnote w:id="2">
    <w:p w:rsidR="0012650E" w:rsidRDefault="0012650E" w:rsidP="0012650E">
      <w:r>
        <w:rPr>
          <w:rStyle w:val="FootnoteCharacters"/>
        </w:rPr>
        <w:footnoteRef/>
      </w:r>
      <w:r>
        <w:br w:type="page"/>
      </w:r>
      <w:r>
        <w:rPr>
          <w:rStyle w:val="FootnoteReference1"/>
          <w:i/>
          <w:sz w:val="18"/>
          <w:szCs w:val="18"/>
        </w:rPr>
        <w:tab/>
      </w:r>
      <w:r>
        <w:rPr>
          <w:i/>
          <w:sz w:val="18"/>
          <w:szCs w:val="18"/>
          <w:lang w:val="ru-RU"/>
        </w:rPr>
        <w:t xml:space="preserve"> </w:t>
      </w:r>
      <w:proofErr w:type="spellStart"/>
      <w:r>
        <w:rPr>
          <w:i/>
          <w:sz w:val="18"/>
          <w:szCs w:val="18"/>
          <w:lang w:val="ru-RU"/>
        </w:rPr>
        <w:t>Оставя</w:t>
      </w:r>
      <w:proofErr w:type="spellEnd"/>
      <w:r>
        <w:rPr>
          <w:i/>
          <w:sz w:val="18"/>
          <w:szCs w:val="18"/>
          <w:lang w:val="ru-RU"/>
        </w:rPr>
        <w:t xml:space="preserve"> се </w:t>
      </w:r>
      <w:proofErr w:type="spellStart"/>
      <w:r>
        <w:rPr>
          <w:i/>
          <w:sz w:val="18"/>
          <w:szCs w:val="18"/>
          <w:lang w:val="ru-RU"/>
        </w:rPr>
        <w:t>вярното</w:t>
      </w:r>
      <w:proofErr w:type="spellEnd"/>
      <w:r>
        <w:rPr>
          <w:i/>
          <w:sz w:val="18"/>
          <w:szCs w:val="18"/>
          <w:lang w:val="ru-RU"/>
        </w:rPr>
        <w:t>.</w:t>
      </w:r>
    </w:p>
  </w:footnote>
  <w:footnote w:id="3">
    <w:p w:rsidR="0012650E" w:rsidRDefault="0012650E" w:rsidP="0012650E">
      <w:r>
        <w:rPr>
          <w:rStyle w:val="FootnoteCharacters"/>
        </w:rPr>
        <w:footnoteRef/>
      </w:r>
      <w:r>
        <w:br w:type="page"/>
      </w:r>
      <w:r>
        <w:rPr>
          <w:rStyle w:val="FootnoteReference1"/>
          <w:i/>
          <w:sz w:val="18"/>
          <w:szCs w:val="18"/>
        </w:rPr>
        <w:tab/>
      </w:r>
      <w:proofErr w:type="spellStart"/>
      <w:r>
        <w:rPr>
          <w:i/>
          <w:sz w:val="18"/>
          <w:szCs w:val="18"/>
          <w:lang w:val="ru-RU" w:eastAsia="bg-BG"/>
        </w:rPr>
        <w:t>Съгласно</w:t>
      </w:r>
      <w:proofErr w:type="spellEnd"/>
      <w:r>
        <w:rPr>
          <w:i/>
          <w:sz w:val="18"/>
          <w:szCs w:val="18"/>
          <w:lang w:val="ru-RU" w:eastAsia="bg-BG"/>
        </w:rPr>
        <w:t xml:space="preserve"> §</w:t>
      </w:r>
      <w:r>
        <w:rPr>
          <w:i/>
          <w:sz w:val="18"/>
          <w:szCs w:val="18"/>
          <w:lang w:eastAsia="bg-BG"/>
        </w:rPr>
        <w:t> </w:t>
      </w:r>
      <w:r>
        <w:rPr>
          <w:i/>
          <w:sz w:val="18"/>
          <w:szCs w:val="18"/>
          <w:lang w:val="ru-RU" w:eastAsia="bg-BG"/>
        </w:rPr>
        <w:t>1</w:t>
      </w:r>
      <w:r>
        <w:rPr>
          <w:i/>
          <w:sz w:val="18"/>
          <w:szCs w:val="18"/>
          <w:lang w:eastAsia="bg-BG"/>
        </w:rPr>
        <w:t> </w:t>
      </w:r>
      <w:r>
        <w:rPr>
          <w:i/>
          <w:sz w:val="18"/>
          <w:szCs w:val="18"/>
          <w:lang w:val="ru-RU" w:eastAsia="bg-BG"/>
        </w:rPr>
        <w:t>(1)</w:t>
      </w:r>
      <w:r>
        <w:rPr>
          <w:i/>
          <w:sz w:val="18"/>
          <w:szCs w:val="18"/>
          <w:lang w:eastAsia="bg-BG"/>
        </w:rPr>
        <w:t> </w:t>
      </w:r>
      <w:r>
        <w:rPr>
          <w:i/>
          <w:sz w:val="18"/>
          <w:szCs w:val="18"/>
          <w:lang w:val="ru-RU" w:eastAsia="bg-BG"/>
        </w:rPr>
        <w:t>„</w:t>
      </w:r>
      <w:proofErr w:type="spellStart"/>
      <w:r>
        <w:rPr>
          <w:i/>
          <w:sz w:val="18"/>
          <w:szCs w:val="18"/>
          <w:lang w:val="ru-RU" w:eastAsia="bg-BG"/>
        </w:rPr>
        <w:t>Свързани</w:t>
      </w:r>
      <w:proofErr w:type="spellEnd"/>
      <w:r>
        <w:rPr>
          <w:i/>
          <w:sz w:val="18"/>
          <w:szCs w:val="18"/>
          <w:lang w:val="ru-RU" w:eastAsia="bg-BG"/>
        </w:rPr>
        <w:t xml:space="preserve"> лица“ по </w:t>
      </w:r>
      <w:proofErr w:type="spellStart"/>
      <w:r>
        <w:rPr>
          <w:i/>
          <w:sz w:val="18"/>
          <w:szCs w:val="18"/>
          <w:lang w:val="ru-RU" w:eastAsia="bg-BG"/>
        </w:rPr>
        <w:t>смисъла</w:t>
      </w:r>
      <w:proofErr w:type="spellEnd"/>
      <w:r>
        <w:rPr>
          <w:i/>
          <w:sz w:val="18"/>
          <w:szCs w:val="18"/>
          <w:lang w:val="ru-RU" w:eastAsia="bg-BG"/>
        </w:rPr>
        <w:t xml:space="preserve"> на </w:t>
      </w:r>
      <w:proofErr w:type="spellStart"/>
      <w:r>
        <w:rPr>
          <w:i/>
          <w:sz w:val="18"/>
          <w:szCs w:val="18"/>
          <w:lang w:val="ru-RU" w:eastAsia="bg-BG"/>
        </w:rPr>
        <w:t>Търговския</w:t>
      </w:r>
      <w:proofErr w:type="spellEnd"/>
      <w:r>
        <w:rPr>
          <w:i/>
          <w:sz w:val="18"/>
          <w:szCs w:val="18"/>
          <w:lang w:val="ru-RU" w:eastAsia="bg-BG"/>
        </w:rPr>
        <w:t xml:space="preserve"> закон </w:t>
      </w:r>
      <w:proofErr w:type="spellStart"/>
      <w:r>
        <w:rPr>
          <w:i/>
          <w:sz w:val="18"/>
          <w:szCs w:val="18"/>
          <w:lang w:val="ru-RU" w:eastAsia="bg-BG"/>
        </w:rPr>
        <w:t>са</w:t>
      </w:r>
      <w:proofErr w:type="spellEnd"/>
      <w:r>
        <w:rPr>
          <w:i/>
          <w:sz w:val="18"/>
          <w:szCs w:val="18"/>
          <w:lang w:val="ru-RU" w:eastAsia="bg-BG"/>
        </w:rPr>
        <w:t>:</w:t>
      </w:r>
      <w:r>
        <w:br w:type="page"/>
      </w:r>
      <w:r>
        <w:rPr>
          <w:i/>
          <w:sz w:val="18"/>
          <w:szCs w:val="18"/>
          <w:lang w:val="ru-RU" w:eastAsia="bg-BG"/>
        </w:rPr>
        <w:tab/>
        <w:t>1.</w:t>
      </w:r>
      <w:r>
        <w:rPr>
          <w:i/>
          <w:sz w:val="18"/>
          <w:szCs w:val="18"/>
          <w:lang w:eastAsia="bg-BG"/>
        </w:rPr>
        <w:t> </w:t>
      </w:r>
      <w:proofErr w:type="spellStart"/>
      <w:r>
        <w:rPr>
          <w:i/>
          <w:sz w:val="18"/>
          <w:szCs w:val="18"/>
          <w:lang w:val="ru-RU" w:eastAsia="bg-BG"/>
        </w:rPr>
        <w:t>съпрузите</w:t>
      </w:r>
      <w:proofErr w:type="spellEnd"/>
      <w:r>
        <w:rPr>
          <w:i/>
          <w:sz w:val="18"/>
          <w:szCs w:val="18"/>
          <w:lang w:val="ru-RU" w:eastAsia="bg-BG"/>
        </w:rPr>
        <w:t xml:space="preserve">, </w:t>
      </w:r>
      <w:proofErr w:type="spellStart"/>
      <w:r>
        <w:rPr>
          <w:i/>
          <w:sz w:val="18"/>
          <w:szCs w:val="18"/>
          <w:lang w:val="ru-RU" w:eastAsia="bg-BG"/>
        </w:rPr>
        <w:t>роднините</w:t>
      </w:r>
      <w:proofErr w:type="spellEnd"/>
      <w:r>
        <w:rPr>
          <w:i/>
          <w:sz w:val="18"/>
          <w:szCs w:val="18"/>
          <w:lang w:val="ru-RU" w:eastAsia="bg-BG"/>
        </w:rPr>
        <w:t xml:space="preserve"> по права линия – без ограничения, по </w:t>
      </w:r>
      <w:proofErr w:type="spellStart"/>
      <w:r>
        <w:rPr>
          <w:i/>
          <w:sz w:val="18"/>
          <w:szCs w:val="18"/>
          <w:lang w:val="ru-RU" w:eastAsia="bg-BG"/>
        </w:rPr>
        <w:t>съребрена</w:t>
      </w:r>
      <w:proofErr w:type="spellEnd"/>
      <w:r>
        <w:rPr>
          <w:i/>
          <w:sz w:val="18"/>
          <w:szCs w:val="18"/>
          <w:lang w:val="ru-RU" w:eastAsia="bg-BG"/>
        </w:rPr>
        <w:t xml:space="preserve"> линия – до </w:t>
      </w:r>
      <w:proofErr w:type="spellStart"/>
      <w:r>
        <w:rPr>
          <w:i/>
          <w:sz w:val="18"/>
          <w:szCs w:val="18"/>
          <w:lang w:val="ru-RU" w:eastAsia="bg-BG"/>
        </w:rPr>
        <w:t>четвърта</w:t>
      </w:r>
      <w:proofErr w:type="spellEnd"/>
      <w:r>
        <w:rPr>
          <w:i/>
          <w:sz w:val="18"/>
          <w:szCs w:val="18"/>
          <w:lang w:val="ru-RU" w:eastAsia="bg-BG"/>
        </w:rPr>
        <w:t xml:space="preserve"> </w:t>
      </w:r>
      <w:proofErr w:type="spellStart"/>
      <w:r>
        <w:rPr>
          <w:i/>
          <w:sz w:val="18"/>
          <w:szCs w:val="18"/>
          <w:lang w:val="ru-RU" w:eastAsia="bg-BG"/>
        </w:rPr>
        <w:t>степен</w:t>
      </w:r>
      <w:proofErr w:type="spellEnd"/>
      <w:r>
        <w:rPr>
          <w:i/>
          <w:sz w:val="18"/>
          <w:szCs w:val="18"/>
          <w:lang w:val="ru-RU" w:eastAsia="bg-BG"/>
        </w:rPr>
        <w:t xml:space="preserve"> </w:t>
      </w:r>
      <w:proofErr w:type="spellStart"/>
      <w:r>
        <w:rPr>
          <w:i/>
          <w:sz w:val="18"/>
          <w:szCs w:val="18"/>
          <w:lang w:val="ru-RU" w:eastAsia="bg-BG"/>
        </w:rPr>
        <w:t>включително</w:t>
      </w:r>
      <w:proofErr w:type="spellEnd"/>
      <w:r>
        <w:rPr>
          <w:i/>
          <w:sz w:val="18"/>
          <w:szCs w:val="18"/>
          <w:lang w:val="ru-RU" w:eastAsia="bg-BG"/>
        </w:rPr>
        <w:t xml:space="preserve"> и </w:t>
      </w:r>
      <w:proofErr w:type="spellStart"/>
      <w:r>
        <w:rPr>
          <w:i/>
          <w:sz w:val="18"/>
          <w:szCs w:val="18"/>
          <w:lang w:val="ru-RU" w:eastAsia="bg-BG"/>
        </w:rPr>
        <w:t>роднините</w:t>
      </w:r>
      <w:proofErr w:type="spellEnd"/>
      <w:r>
        <w:rPr>
          <w:i/>
          <w:sz w:val="18"/>
          <w:szCs w:val="18"/>
          <w:lang w:val="ru-RU" w:eastAsia="bg-BG"/>
        </w:rPr>
        <w:t xml:space="preserve"> по сватовство – до </w:t>
      </w:r>
      <w:proofErr w:type="spellStart"/>
      <w:r>
        <w:rPr>
          <w:i/>
          <w:sz w:val="18"/>
          <w:szCs w:val="18"/>
          <w:lang w:val="ru-RU" w:eastAsia="bg-BG"/>
        </w:rPr>
        <w:t>трета</w:t>
      </w:r>
      <w:proofErr w:type="spellEnd"/>
      <w:r>
        <w:rPr>
          <w:i/>
          <w:sz w:val="18"/>
          <w:szCs w:val="18"/>
          <w:lang w:val="ru-RU" w:eastAsia="bg-BG"/>
        </w:rPr>
        <w:t xml:space="preserve"> </w:t>
      </w:r>
      <w:proofErr w:type="spellStart"/>
      <w:r>
        <w:rPr>
          <w:i/>
          <w:sz w:val="18"/>
          <w:szCs w:val="18"/>
          <w:lang w:val="ru-RU" w:eastAsia="bg-BG"/>
        </w:rPr>
        <w:t>степен</w:t>
      </w:r>
      <w:proofErr w:type="spellEnd"/>
      <w:r>
        <w:rPr>
          <w:i/>
          <w:sz w:val="18"/>
          <w:szCs w:val="18"/>
          <w:lang w:val="ru-RU" w:eastAsia="bg-BG"/>
        </w:rPr>
        <w:t xml:space="preserve"> </w:t>
      </w:r>
      <w:proofErr w:type="spellStart"/>
      <w:r>
        <w:rPr>
          <w:i/>
          <w:sz w:val="18"/>
          <w:szCs w:val="18"/>
          <w:lang w:val="ru-RU" w:eastAsia="bg-BG"/>
        </w:rPr>
        <w:t>включително</w:t>
      </w:r>
      <w:proofErr w:type="spellEnd"/>
      <w:r>
        <w:rPr>
          <w:i/>
          <w:sz w:val="18"/>
          <w:szCs w:val="18"/>
          <w:lang w:val="ru-RU" w:eastAsia="bg-BG"/>
        </w:rPr>
        <w:t>;</w:t>
      </w:r>
    </w:p>
    <w:p w:rsidR="0012650E" w:rsidRDefault="0012650E" w:rsidP="0012650E">
      <w:pPr>
        <w:ind w:firstLine="600"/>
        <w:rPr>
          <w:i/>
          <w:sz w:val="18"/>
          <w:szCs w:val="18"/>
          <w:lang w:val="ru-RU" w:eastAsia="bg-BG"/>
        </w:rPr>
      </w:pPr>
      <w:r>
        <w:rPr>
          <w:i/>
          <w:sz w:val="18"/>
          <w:szCs w:val="18"/>
          <w:lang w:val="ru-RU" w:eastAsia="bg-BG"/>
        </w:rPr>
        <w:tab/>
        <w:t>2.</w:t>
      </w:r>
      <w:r>
        <w:rPr>
          <w:i/>
          <w:sz w:val="18"/>
          <w:szCs w:val="18"/>
          <w:lang w:eastAsia="bg-BG"/>
        </w:rPr>
        <w:t> </w:t>
      </w:r>
      <w:proofErr w:type="spellStart"/>
      <w:proofErr w:type="gramStart"/>
      <w:r>
        <w:rPr>
          <w:i/>
          <w:sz w:val="18"/>
          <w:szCs w:val="18"/>
          <w:lang w:val="ru-RU" w:eastAsia="bg-BG"/>
        </w:rPr>
        <w:t>работодател</w:t>
      </w:r>
      <w:proofErr w:type="spellEnd"/>
      <w:r>
        <w:rPr>
          <w:i/>
          <w:sz w:val="18"/>
          <w:szCs w:val="18"/>
          <w:lang w:val="ru-RU" w:eastAsia="bg-BG"/>
        </w:rPr>
        <w:t xml:space="preserve"> и</w:t>
      </w:r>
      <w:proofErr w:type="gramEnd"/>
      <w:r>
        <w:rPr>
          <w:i/>
          <w:sz w:val="18"/>
          <w:szCs w:val="18"/>
          <w:lang w:val="ru-RU" w:eastAsia="bg-BG"/>
        </w:rPr>
        <w:t xml:space="preserve"> работник;</w:t>
      </w:r>
    </w:p>
    <w:p w:rsidR="0012650E" w:rsidRDefault="0012650E" w:rsidP="0012650E">
      <w:pPr>
        <w:ind w:firstLine="600"/>
        <w:rPr>
          <w:i/>
          <w:sz w:val="18"/>
          <w:szCs w:val="18"/>
          <w:lang w:val="ru-RU" w:eastAsia="bg-BG"/>
        </w:rPr>
      </w:pPr>
      <w:r>
        <w:rPr>
          <w:i/>
          <w:sz w:val="18"/>
          <w:szCs w:val="18"/>
          <w:lang w:val="ru-RU" w:eastAsia="bg-BG"/>
        </w:rPr>
        <w:tab/>
        <w:t>3.</w:t>
      </w:r>
      <w:r>
        <w:rPr>
          <w:i/>
          <w:sz w:val="18"/>
          <w:szCs w:val="18"/>
          <w:lang w:eastAsia="bg-BG"/>
        </w:rPr>
        <w:t> </w:t>
      </w:r>
      <w:proofErr w:type="spellStart"/>
      <w:r>
        <w:rPr>
          <w:i/>
          <w:sz w:val="18"/>
          <w:szCs w:val="18"/>
          <w:lang w:val="ru-RU" w:eastAsia="bg-BG"/>
        </w:rPr>
        <w:t>лицата</w:t>
      </w:r>
      <w:proofErr w:type="spellEnd"/>
      <w:r>
        <w:rPr>
          <w:i/>
          <w:sz w:val="18"/>
          <w:szCs w:val="18"/>
          <w:lang w:val="ru-RU" w:eastAsia="bg-BG"/>
        </w:rPr>
        <w:t xml:space="preserve">, </w:t>
      </w:r>
      <w:proofErr w:type="spellStart"/>
      <w:r>
        <w:rPr>
          <w:i/>
          <w:sz w:val="18"/>
          <w:szCs w:val="18"/>
          <w:lang w:val="ru-RU" w:eastAsia="bg-BG"/>
        </w:rPr>
        <w:t>едното</w:t>
      </w:r>
      <w:proofErr w:type="spellEnd"/>
      <w:r>
        <w:rPr>
          <w:i/>
          <w:sz w:val="18"/>
          <w:szCs w:val="18"/>
          <w:lang w:val="ru-RU" w:eastAsia="bg-BG"/>
        </w:rPr>
        <w:t xml:space="preserve"> от </w:t>
      </w:r>
      <w:proofErr w:type="spellStart"/>
      <w:r>
        <w:rPr>
          <w:i/>
          <w:sz w:val="18"/>
          <w:szCs w:val="18"/>
          <w:lang w:val="ru-RU" w:eastAsia="bg-BG"/>
        </w:rPr>
        <w:t>които</w:t>
      </w:r>
      <w:proofErr w:type="spellEnd"/>
      <w:r>
        <w:rPr>
          <w:i/>
          <w:sz w:val="18"/>
          <w:szCs w:val="18"/>
          <w:lang w:val="ru-RU" w:eastAsia="bg-BG"/>
        </w:rPr>
        <w:t xml:space="preserve"> </w:t>
      </w:r>
      <w:proofErr w:type="spellStart"/>
      <w:r>
        <w:rPr>
          <w:i/>
          <w:sz w:val="18"/>
          <w:szCs w:val="18"/>
          <w:lang w:val="ru-RU" w:eastAsia="bg-BG"/>
        </w:rPr>
        <w:t>участва</w:t>
      </w:r>
      <w:proofErr w:type="spellEnd"/>
      <w:r>
        <w:rPr>
          <w:i/>
          <w:sz w:val="18"/>
          <w:szCs w:val="18"/>
          <w:lang w:val="ru-RU" w:eastAsia="bg-BG"/>
        </w:rPr>
        <w:t xml:space="preserve"> в </w:t>
      </w:r>
      <w:proofErr w:type="spellStart"/>
      <w:r>
        <w:rPr>
          <w:i/>
          <w:sz w:val="18"/>
          <w:szCs w:val="18"/>
          <w:lang w:val="ru-RU" w:eastAsia="bg-BG"/>
        </w:rPr>
        <w:t>управлението</w:t>
      </w:r>
      <w:proofErr w:type="spellEnd"/>
      <w:r>
        <w:rPr>
          <w:i/>
          <w:sz w:val="18"/>
          <w:szCs w:val="18"/>
          <w:lang w:val="ru-RU" w:eastAsia="bg-BG"/>
        </w:rPr>
        <w:t xml:space="preserve"> на </w:t>
      </w:r>
      <w:proofErr w:type="spellStart"/>
      <w:r>
        <w:rPr>
          <w:i/>
          <w:sz w:val="18"/>
          <w:szCs w:val="18"/>
          <w:lang w:val="ru-RU" w:eastAsia="bg-BG"/>
        </w:rPr>
        <w:t>дружеството</w:t>
      </w:r>
      <w:proofErr w:type="spellEnd"/>
      <w:r>
        <w:rPr>
          <w:i/>
          <w:sz w:val="18"/>
          <w:szCs w:val="18"/>
          <w:lang w:val="ru-RU" w:eastAsia="bg-BG"/>
        </w:rPr>
        <w:t xml:space="preserve"> на </w:t>
      </w:r>
      <w:proofErr w:type="spellStart"/>
      <w:r>
        <w:rPr>
          <w:i/>
          <w:sz w:val="18"/>
          <w:szCs w:val="18"/>
          <w:lang w:val="ru-RU" w:eastAsia="bg-BG"/>
        </w:rPr>
        <w:t>другото</w:t>
      </w:r>
      <w:proofErr w:type="spellEnd"/>
      <w:r>
        <w:rPr>
          <w:i/>
          <w:sz w:val="18"/>
          <w:szCs w:val="18"/>
          <w:lang w:val="ru-RU" w:eastAsia="bg-BG"/>
        </w:rPr>
        <w:t>;</w:t>
      </w:r>
    </w:p>
    <w:p w:rsidR="0012650E" w:rsidRDefault="0012650E" w:rsidP="0012650E">
      <w:pPr>
        <w:ind w:firstLine="600"/>
        <w:rPr>
          <w:i/>
          <w:sz w:val="18"/>
          <w:szCs w:val="18"/>
          <w:lang w:val="ru-RU" w:eastAsia="bg-BG"/>
        </w:rPr>
      </w:pPr>
      <w:r>
        <w:rPr>
          <w:i/>
          <w:sz w:val="18"/>
          <w:szCs w:val="18"/>
          <w:lang w:val="ru-RU" w:eastAsia="bg-BG"/>
        </w:rPr>
        <w:tab/>
        <w:t>4.</w:t>
      </w:r>
      <w:r>
        <w:rPr>
          <w:i/>
          <w:sz w:val="18"/>
          <w:szCs w:val="18"/>
          <w:lang w:eastAsia="bg-BG"/>
        </w:rPr>
        <w:t> </w:t>
      </w:r>
      <w:proofErr w:type="spellStart"/>
      <w:r>
        <w:rPr>
          <w:i/>
          <w:sz w:val="18"/>
          <w:szCs w:val="18"/>
          <w:lang w:val="ru-RU" w:eastAsia="bg-BG"/>
        </w:rPr>
        <w:t>съдружниците</w:t>
      </w:r>
      <w:proofErr w:type="spellEnd"/>
      <w:r>
        <w:rPr>
          <w:i/>
          <w:sz w:val="18"/>
          <w:szCs w:val="18"/>
          <w:lang w:val="ru-RU" w:eastAsia="bg-BG"/>
        </w:rPr>
        <w:t>;</w:t>
      </w:r>
    </w:p>
    <w:p w:rsidR="0012650E" w:rsidRDefault="0012650E" w:rsidP="0012650E">
      <w:pPr>
        <w:ind w:firstLine="600"/>
        <w:rPr>
          <w:i/>
          <w:sz w:val="18"/>
          <w:szCs w:val="18"/>
          <w:lang w:val="ru-RU" w:eastAsia="bg-BG"/>
        </w:rPr>
      </w:pPr>
      <w:r>
        <w:rPr>
          <w:i/>
          <w:sz w:val="18"/>
          <w:szCs w:val="18"/>
          <w:lang w:val="ru-RU" w:eastAsia="bg-BG"/>
        </w:rPr>
        <w:tab/>
        <w:t>5.</w:t>
      </w:r>
      <w:r>
        <w:rPr>
          <w:i/>
          <w:sz w:val="18"/>
          <w:szCs w:val="18"/>
          <w:lang w:eastAsia="bg-BG"/>
        </w:rPr>
        <w:t> </w:t>
      </w:r>
      <w:r>
        <w:rPr>
          <w:i/>
          <w:sz w:val="18"/>
          <w:szCs w:val="18"/>
          <w:lang w:val="ru-RU" w:eastAsia="bg-BG"/>
        </w:rPr>
        <w:t xml:space="preserve">дружество и </w:t>
      </w:r>
      <w:proofErr w:type="gramStart"/>
      <w:r>
        <w:rPr>
          <w:i/>
          <w:sz w:val="18"/>
          <w:szCs w:val="18"/>
          <w:lang w:val="ru-RU" w:eastAsia="bg-BG"/>
        </w:rPr>
        <w:t>лице</w:t>
      </w:r>
      <w:proofErr w:type="gramEnd"/>
      <w:r>
        <w:rPr>
          <w:i/>
          <w:sz w:val="18"/>
          <w:szCs w:val="18"/>
          <w:lang w:val="ru-RU" w:eastAsia="bg-BG"/>
        </w:rPr>
        <w:t xml:space="preserve">, </w:t>
      </w:r>
      <w:proofErr w:type="spellStart"/>
      <w:r>
        <w:rPr>
          <w:i/>
          <w:sz w:val="18"/>
          <w:szCs w:val="18"/>
          <w:lang w:val="ru-RU" w:eastAsia="bg-BG"/>
        </w:rPr>
        <w:t>което</w:t>
      </w:r>
      <w:proofErr w:type="spellEnd"/>
      <w:r>
        <w:rPr>
          <w:i/>
          <w:sz w:val="18"/>
          <w:szCs w:val="18"/>
          <w:lang w:val="ru-RU" w:eastAsia="bg-BG"/>
        </w:rPr>
        <w:t xml:space="preserve"> </w:t>
      </w:r>
      <w:proofErr w:type="spellStart"/>
      <w:r>
        <w:rPr>
          <w:i/>
          <w:sz w:val="18"/>
          <w:szCs w:val="18"/>
          <w:lang w:val="ru-RU" w:eastAsia="bg-BG"/>
        </w:rPr>
        <w:t>притежава</w:t>
      </w:r>
      <w:proofErr w:type="spellEnd"/>
      <w:r>
        <w:rPr>
          <w:i/>
          <w:sz w:val="18"/>
          <w:szCs w:val="18"/>
          <w:lang w:val="ru-RU" w:eastAsia="bg-BG"/>
        </w:rPr>
        <w:t xml:space="preserve"> </w:t>
      </w:r>
      <w:proofErr w:type="spellStart"/>
      <w:r>
        <w:rPr>
          <w:i/>
          <w:sz w:val="18"/>
          <w:szCs w:val="18"/>
          <w:lang w:val="ru-RU" w:eastAsia="bg-BG"/>
        </w:rPr>
        <w:t>повече</w:t>
      </w:r>
      <w:proofErr w:type="spellEnd"/>
      <w:r>
        <w:rPr>
          <w:i/>
          <w:sz w:val="18"/>
          <w:szCs w:val="18"/>
          <w:lang w:val="ru-RU" w:eastAsia="bg-BG"/>
        </w:rPr>
        <w:t xml:space="preserve"> от 5 на сто от </w:t>
      </w:r>
      <w:proofErr w:type="spellStart"/>
      <w:r>
        <w:rPr>
          <w:i/>
          <w:sz w:val="18"/>
          <w:szCs w:val="18"/>
          <w:lang w:val="ru-RU" w:eastAsia="bg-BG"/>
        </w:rPr>
        <w:t>дяловете</w:t>
      </w:r>
      <w:proofErr w:type="spellEnd"/>
      <w:r>
        <w:rPr>
          <w:i/>
          <w:sz w:val="18"/>
          <w:szCs w:val="18"/>
          <w:lang w:val="ru-RU" w:eastAsia="bg-BG"/>
        </w:rPr>
        <w:t xml:space="preserve"> и </w:t>
      </w:r>
      <w:proofErr w:type="spellStart"/>
      <w:r>
        <w:rPr>
          <w:i/>
          <w:sz w:val="18"/>
          <w:szCs w:val="18"/>
          <w:lang w:val="ru-RU" w:eastAsia="bg-BG"/>
        </w:rPr>
        <w:t>акциите</w:t>
      </w:r>
      <w:proofErr w:type="spellEnd"/>
      <w:r>
        <w:rPr>
          <w:i/>
          <w:sz w:val="18"/>
          <w:szCs w:val="18"/>
          <w:lang w:val="ru-RU" w:eastAsia="bg-BG"/>
        </w:rPr>
        <w:t xml:space="preserve">, </w:t>
      </w:r>
      <w:proofErr w:type="spellStart"/>
      <w:r>
        <w:rPr>
          <w:i/>
          <w:sz w:val="18"/>
          <w:szCs w:val="18"/>
          <w:lang w:val="ru-RU" w:eastAsia="bg-BG"/>
        </w:rPr>
        <w:t>издадени</w:t>
      </w:r>
      <w:proofErr w:type="spellEnd"/>
      <w:r>
        <w:rPr>
          <w:i/>
          <w:sz w:val="18"/>
          <w:szCs w:val="18"/>
          <w:lang w:val="ru-RU" w:eastAsia="bg-BG"/>
        </w:rPr>
        <w:t xml:space="preserve"> с право на глас в </w:t>
      </w:r>
      <w:proofErr w:type="spellStart"/>
      <w:r>
        <w:rPr>
          <w:i/>
          <w:sz w:val="18"/>
          <w:szCs w:val="18"/>
          <w:lang w:val="ru-RU" w:eastAsia="bg-BG"/>
        </w:rPr>
        <w:t>дружеството</w:t>
      </w:r>
      <w:proofErr w:type="spellEnd"/>
      <w:r>
        <w:rPr>
          <w:i/>
          <w:sz w:val="18"/>
          <w:szCs w:val="18"/>
          <w:lang w:val="ru-RU" w:eastAsia="bg-BG"/>
        </w:rPr>
        <w:t>;</w:t>
      </w:r>
    </w:p>
    <w:p w:rsidR="0012650E" w:rsidRDefault="0012650E" w:rsidP="0012650E">
      <w:pPr>
        <w:ind w:firstLine="600"/>
        <w:rPr>
          <w:i/>
          <w:sz w:val="18"/>
          <w:szCs w:val="18"/>
          <w:lang w:val="ru-RU" w:eastAsia="bg-BG"/>
        </w:rPr>
      </w:pPr>
      <w:r>
        <w:rPr>
          <w:i/>
          <w:sz w:val="18"/>
          <w:szCs w:val="18"/>
          <w:lang w:val="ru-RU" w:eastAsia="bg-BG"/>
        </w:rPr>
        <w:tab/>
        <w:t>6.</w:t>
      </w:r>
      <w:r>
        <w:rPr>
          <w:i/>
          <w:sz w:val="18"/>
          <w:szCs w:val="18"/>
          <w:lang w:eastAsia="bg-BG"/>
        </w:rPr>
        <w:t> </w:t>
      </w:r>
      <w:proofErr w:type="spellStart"/>
      <w:r>
        <w:rPr>
          <w:i/>
          <w:sz w:val="18"/>
          <w:szCs w:val="18"/>
          <w:lang w:val="ru-RU" w:eastAsia="bg-BG"/>
        </w:rPr>
        <w:t>лицата</w:t>
      </w:r>
      <w:proofErr w:type="spellEnd"/>
      <w:r>
        <w:rPr>
          <w:i/>
          <w:sz w:val="18"/>
          <w:szCs w:val="18"/>
          <w:lang w:val="ru-RU" w:eastAsia="bg-BG"/>
        </w:rPr>
        <w:t xml:space="preserve">, </w:t>
      </w:r>
      <w:proofErr w:type="spellStart"/>
      <w:r>
        <w:rPr>
          <w:i/>
          <w:sz w:val="18"/>
          <w:szCs w:val="18"/>
          <w:lang w:val="ru-RU" w:eastAsia="bg-BG"/>
        </w:rPr>
        <w:t>чиято</w:t>
      </w:r>
      <w:proofErr w:type="spellEnd"/>
      <w:r>
        <w:rPr>
          <w:i/>
          <w:sz w:val="18"/>
          <w:szCs w:val="18"/>
          <w:lang w:val="ru-RU" w:eastAsia="bg-BG"/>
        </w:rPr>
        <w:t xml:space="preserve"> </w:t>
      </w:r>
      <w:proofErr w:type="spellStart"/>
      <w:r>
        <w:rPr>
          <w:i/>
          <w:sz w:val="18"/>
          <w:szCs w:val="18"/>
          <w:lang w:val="ru-RU" w:eastAsia="bg-BG"/>
        </w:rPr>
        <w:t>дейност</w:t>
      </w:r>
      <w:proofErr w:type="spellEnd"/>
      <w:r>
        <w:rPr>
          <w:i/>
          <w:sz w:val="18"/>
          <w:szCs w:val="18"/>
          <w:lang w:val="ru-RU" w:eastAsia="bg-BG"/>
        </w:rPr>
        <w:t xml:space="preserve"> се </w:t>
      </w:r>
      <w:proofErr w:type="spellStart"/>
      <w:r>
        <w:rPr>
          <w:i/>
          <w:sz w:val="18"/>
          <w:szCs w:val="18"/>
          <w:lang w:val="ru-RU" w:eastAsia="bg-BG"/>
        </w:rPr>
        <w:t>контролира</w:t>
      </w:r>
      <w:proofErr w:type="spellEnd"/>
      <w:r>
        <w:rPr>
          <w:i/>
          <w:sz w:val="18"/>
          <w:szCs w:val="18"/>
          <w:lang w:val="ru-RU" w:eastAsia="bg-BG"/>
        </w:rPr>
        <w:t xml:space="preserve"> </w:t>
      </w:r>
      <w:proofErr w:type="spellStart"/>
      <w:r>
        <w:rPr>
          <w:i/>
          <w:sz w:val="18"/>
          <w:szCs w:val="18"/>
          <w:lang w:val="ru-RU" w:eastAsia="bg-BG"/>
        </w:rPr>
        <w:t>пряко</w:t>
      </w:r>
      <w:proofErr w:type="spellEnd"/>
      <w:r>
        <w:rPr>
          <w:i/>
          <w:sz w:val="18"/>
          <w:szCs w:val="18"/>
          <w:lang w:val="ru-RU" w:eastAsia="bg-BG"/>
        </w:rPr>
        <w:t xml:space="preserve"> или </w:t>
      </w:r>
      <w:proofErr w:type="spellStart"/>
      <w:r>
        <w:rPr>
          <w:i/>
          <w:sz w:val="18"/>
          <w:szCs w:val="18"/>
          <w:lang w:val="ru-RU" w:eastAsia="bg-BG"/>
        </w:rPr>
        <w:t>косвено</w:t>
      </w:r>
      <w:proofErr w:type="spellEnd"/>
      <w:r>
        <w:rPr>
          <w:i/>
          <w:sz w:val="18"/>
          <w:szCs w:val="18"/>
          <w:lang w:val="ru-RU" w:eastAsia="bg-BG"/>
        </w:rPr>
        <w:t xml:space="preserve"> от </w:t>
      </w:r>
      <w:proofErr w:type="spellStart"/>
      <w:r>
        <w:rPr>
          <w:i/>
          <w:sz w:val="18"/>
          <w:szCs w:val="18"/>
          <w:lang w:val="ru-RU" w:eastAsia="bg-BG"/>
        </w:rPr>
        <w:t>трето</w:t>
      </w:r>
      <w:proofErr w:type="spellEnd"/>
      <w:r>
        <w:rPr>
          <w:i/>
          <w:sz w:val="18"/>
          <w:szCs w:val="18"/>
          <w:lang w:val="ru-RU" w:eastAsia="bg-BG"/>
        </w:rPr>
        <w:t xml:space="preserve"> </w:t>
      </w:r>
      <w:proofErr w:type="gramStart"/>
      <w:r>
        <w:rPr>
          <w:i/>
          <w:sz w:val="18"/>
          <w:szCs w:val="18"/>
          <w:lang w:val="ru-RU" w:eastAsia="bg-BG"/>
        </w:rPr>
        <w:t>лице</w:t>
      </w:r>
      <w:proofErr w:type="gramEnd"/>
      <w:r>
        <w:rPr>
          <w:i/>
          <w:sz w:val="18"/>
          <w:szCs w:val="18"/>
          <w:lang w:val="ru-RU" w:eastAsia="bg-BG"/>
        </w:rPr>
        <w:t>;</w:t>
      </w:r>
    </w:p>
    <w:p w:rsidR="0012650E" w:rsidRDefault="0012650E" w:rsidP="0012650E">
      <w:pPr>
        <w:ind w:firstLine="600"/>
        <w:rPr>
          <w:i/>
          <w:sz w:val="18"/>
          <w:szCs w:val="18"/>
          <w:lang w:val="ru-RU" w:eastAsia="bg-BG"/>
        </w:rPr>
      </w:pPr>
      <w:r>
        <w:rPr>
          <w:i/>
          <w:sz w:val="18"/>
          <w:szCs w:val="18"/>
          <w:lang w:val="ru-RU" w:eastAsia="bg-BG"/>
        </w:rPr>
        <w:tab/>
        <w:t>7.</w:t>
      </w:r>
      <w:r>
        <w:rPr>
          <w:i/>
          <w:sz w:val="18"/>
          <w:szCs w:val="18"/>
          <w:lang w:eastAsia="bg-BG"/>
        </w:rPr>
        <w:t> </w:t>
      </w:r>
      <w:proofErr w:type="spellStart"/>
      <w:r>
        <w:rPr>
          <w:i/>
          <w:sz w:val="18"/>
          <w:szCs w:val="18"/>
          <w:lang w:val="ru-RU" w:eastAsia="bg-BG"/>
        </w:rPr>
        <w:t>лицата</w:t>
      </w:r>
      <w:proofErr w:type="spellEnd"/>
      <w:r>
        <w:rPr>
          <w:i/>
          <w:sz w:val="18"/>
          <w:szCs w:val="18"/>
          <w:lang w:val="ru-RU" w:eastAsia="bg-BG"/>
        </w:rPr>
        <w:t xml:space="preserve">, </w:t>
      </w:r>
      <w:proofErr w:type="spellStart"/>
      <w:r>
        <w:rPr>
          <w:i/>
          <w:sz w:val="18"/>
          <w:szCs w:val="18"/>
          <w:lang w:val="ru-RU" w:eastAsia="bg-BG"/>
        </w:rPr>
        <w:t>които</w:t>
      </w:r>
      <w:proofErr w:type="spellEnd"/>
      <w:r>
        <w:rPr>
          <w:i/>
          <w:sz w:val="18"/>
          <w:szCs w:val="18"/>
          <w:lang w:val="ru-RU" w:eastAsia="bg-BG"/>
        </w:rPr>
        <w:t xml:space="preserve"> </w:t>
      </w:r>
      <w:proofErr w:type="spellStart"/>
      <w:r>
        <w:rPr>
          <w:i/>
          <w:sz w:val="18"/>
          <w:szCs w:val="18"/>
          <w:lang w:val="ru-RU" w:eastAsia="bg-BG"/>
        </w:rPr>
        <w:t>съвместно</w:t>
      </w:r>
      <w:proofErr w:type="spellEnd"/>
      <w:r>
        <w:rPr>
          <w:i/>
          <w:sz w:val="18"/>
          <w:szCs w:val="18"/>
          <w:lang w:val="ru-RU" w:eastAsia="bg-BG"/>
        </w:rPr>
        <w:t xml:space="preserve"> </w:t>
      </w:r>
      <w:proofErr w:type="spellStart"/>
      <w:r>
        <w:rPr>
          <w:i/>
          <w:sz w:val="18"/>
          <w:szCs w:val="18"/>
          <w:lang w:val="ru-RU" w:eastAsia="bg-BG"/>
        </w:rPr>
        <w:t>контролират</w:t>
      </w:r>
      <w:proofErr w:type="spellEnd"/>
      <w:r>
        <w:rPr>
          <w:i/>
          <w:sz w:val="18"/>
          <w:szCs w:val="18"/>
          <w:lang w:val="ru-RU" w:eastAsia="bg-BG"/>
        </w:rPr>
        <w:t xml:space="preserve"> </w:t>
      </w:r>
      <w:proofErr w:type="spellStart"/>
      <w:r>
        <w:rPr>
          <w:i/>
          <w:sz w:val="18"/>
          <w:szCs w:val="18"/>
          <w:lang w:val="ru-RU" w:eastAsia="bg-BG"/>
        </w:rPr>
        <w:t>пряко</w:t>
      </w:r>
      <w:proofErr w:type="spellEnd"/>
      <w:r>
        <w:rPr>
          <w:i/>
          <w:sz w:val="18"/>
          <w:szCs w:val="18"/>
          <w:lang w:val="ru-RU" w:eastAsia="bg-BG"/>
        </w:rPr>
        <w:t xml:space="preserve"> или </w:t>
      </w:r>
      <w:proofErr w:type="spellStart"/>
      <w:r>
        <w:rPr>
          <w:i/>
          <w:sz w:val="18"/>
          <w:szCs w:val="18"/>
          <w:lang w:val="ru-RU" w:eastAsia="bg-BG"/>
        </w:rPr>
        <w:t>косвено</w:t>
      </w:r>
      <w:proofErr w:type="spellEnd"/>
      <w:r>
        <w:rPr>
          <w:i/>
          <w:sz w:val="18"/>
          <w:szCs w:val="18"/>
          <w:lang w:val="ru-RU" w:eastAsia="bg-BG"/>
        </w:rPr>
        <w:t xml:space="preserve"> </w:t>
      </w:r>
      <w:proofErr w:type="spellStart"/>
      <w:r>
        <w:rPr>
          <w:i/>
          <w:sz w:val="18"/>
          <w:szCs w:val="18"/>
          <w:lang w:val="ru-RU" w:eastAsia="bg-BG"/>
        </w:rPr>
        <w:t>трето</w:t>
      </w:r>
      <w:proofErr w:type="spellEnd"/>
      <w:r>
        <w:rPr>
          <w:i/>
          <w:sz w:val="18"/>
          <w:szCs w:val="18"/>
          <w:lang w:val="ru-RU" w:eastAsia="bg-BG"/>
        </w:rPr>
        <w:t xml:space="preserve"> </w:t>
      </w:r>
      <w:proofErr w:type="gramStart"/>
      <w:r>
        <w:rPr>
          <w:i/>
          <w:sz w:val="18"/>
          <w:szCs w:val="18"/>
          <w:lang w:val="ru-RU" w:eastAsia="bg-BG"/>
        </w:rPr>
        <w:t>лице</w:t>
      </w:r>
      <w:proofErr w:type="gramEnd"/>
      <w:r>
        <w:rPr>
          <w:i/>
          <w:sz w:val="18"/>
          <w:szCs w:val="18"/>
          <w:lang w:val="ru-RU" w:eastAsia="bg-BG"/>
        </w:rPr>
        <w:t>;</w:t>
      </w:r>
    </w:p>
    <w:p w:rsidR="0012650E" w:rsidRDefault="0012650E" w:rsidP="0012650E">
      <w:pPr>
        <w:ind w:firstLine="600"/>
        <w:rPr>
          <w:i/>
          <w:sz w:val="18"/>
          <w:szCs w:val="18"/>
          <w:lang w:val="ru-RU" w:eastAsia="bg-BG"/>
        </w:rPr>
      </w:pPr>
      <w:r>
        <w:rPr>
          <w:i/>
          <w:sz w:val="18"/>
          <w:szCs w:val="18"/>
          <w:lang w:val="ru-RU" w:eastAsia="bg-BG"/>
        </w:rPr>
        <w:tab/>
        <w:t>8.</w:t>
      </w:r>
      <w:r>
        <w:rPr>
          <w:i/>
          <w:sz w:val="18"/>
          <w:szCs w:val="18"/>
          <w:lang w:eastAsia="bg-BG"/>
        </w:rPr>
        <w:t> </w:t>
      </w:r>
      <w:proofErr w:type="spellStart"/>
      <w:r>
        <w:rPr>
          <w:i/>
          <w:sz w:val="18"/>
          <w:szCs w:val="18"/>
          <w:lang w:val="ru-RU" w:eastAsia="bg-BG"/>
        </w:rPr>
        <w:t>лицата</w:t>
      </w:r>
      <w:proofErr w:type="spellEnd"/>
      <w:r>
        <w:rPr>
          <w:i/>
          <w:sz w:val="18"/>
          <w:szCs w:val="18"/>
          <w:lang w:val="ru-RU" w:eastAsia="bg-BG"/>
        </w:rPr>
        <w:t xml:space="preserve">, </w:t>
      </w:r>
      <w:proofErr w:type="spellStart"/>
      <w:r>
        <w:rPr>
          <w:i/>
          <w:sz w:val="18"/>
          <w:szCs w:val="18"/>
          <w:lang w:val="ru-RU" w:eastAsia="bg-BG"/>
        </w:rPr>
        <w:t>едното</w:t>
      </w:r>
      <w:proofErr w:type="spellEnd"/>
      <w:r>
        <w:rPr>
          <w:i/>
          <w:sz w:val="18"/>
          <w:szCs w:val="18"/>
          <w:lang w:val="ru-RU" w:eastAsia="bg-BG"/>
        </w:rPr>
        <w:t xml:space="preserve"> от </w:t>
      </w:r>
      <w:proofErr w:type="spellStart"/>
      <w:r>
        <w:rPr>
          <w:i/>
          <w:sz w:val="18"/>
          <w:szCs w:val="18"/>
          <w:lang w:val="ru-RU" w:eastAsia="bg-BG"/>
        </w:rPr>
        <w:t>които</w:t>
      </w:r>
      <w:proofErr w:type="spellEnd"/>
      <w:r>
        <w:rPr>
          <w:i/>
          <w:sz w:val="18"/>
          <w:szCs w:val="18"/>
          <w:lang w:val="ru-RU" w:eastAsia="bg-BG"/>
        </w:rPr>
        <w:t xml:space="preserve"> е </w:t>
      </w:r>
      <w:proofErr w:type="spellStart"/>
      <w:r>
        <w:rPr>
          <w:i/>
          <w:sz w:val="18"/>
          <w:szCs w:val="18"/>
          <w:lang w:val="ru-RU" w:eastAsia="bg-BG"/>
        </w:rPr>
        <w:t>търговски</w:t>
      </w:r>
      <w:proofErr w:type="spellEnd"/>
      <w:r>
        <w:rPr>
          <w:i/>
          <w:sz w:val="18"/>
          <w:szCs w:val="18"/>
          <w:lang w:val="ru-RU" w:eastAsia="bg-BG"/>
        </w:rPr>
        <w:t xml:space="preserve"> </w:t>
      </w:r>
      <w:proofErr w:type="spellStart"/>
      <w:r>
        <w:rPr>
          <w:i/>
          <w:sz w:val="18"/>
          <w:szCs w:val="18"/>
          <w:lang w:val="ru-RU" w:eastAsia="bg-BG"/>
        </w:rPr>
        <w:t>представител</w:t>
      </w:r>
      <w:proofErr w:type="spellEnd"/>
      <w:r>
        <w:rPr>
          <w:i/>
          <w:sz w:val="18"/>
          <w:szCs w:val="18"/>
          <w:lang w:val="ru-RU" w:eastAsia="bg-BG"/>
        </w:rPr>
        <w:t xml:space="preserve"> на </w:t>
      </w:r>
      <w:proofErr w:type="spellStart"/>
      <w:r>
        <w:rPr>
          <w:i/>
          <w:sz w:val="18"/>
          <w:szCs w:val="18"/>
          <w:lang w:val="ru-RU" w:eastAsia="bg-BG"/>
        </w:rPr>
        <w:t>другото</w:t>
      </w:r>
      <w:proofErr w:type="spellEnd"/>
      <w:r>
        <w:rPr>
          <w:i/>
          <w:sz w:val="18"/>
          <w:szCs w:val="18"/>
          <w:lang w:val="ru-RU" w:eastAsia="bg-BG"/>
        </w:rPr>
        <w:t>;</w:t>
      </w:r>
    </w:p>
    <w:p w:rsidR="0012650E" w:rsidRDefault="0012650E" w:rsidP="0012650E">
      <w:pPr>
        <w:ind w:firstLine="600"/>
        <w:rPr>
          <w:i/>
          <w:sz w:val="18"/>
          <w:szCs w:val="18"/>
          <w:lang w:val="ru-RU" w:eastAsia="bg-BG"/>
        </w:rPr>
      </w:pPr>
      <w:r>
        <w:rPr>
          <w:i/>
          <w:sz w:val="18"/>
          <w:szCs w:val="18"/>
          <w:lang w:val="ru-RU" w:eastAsia="bg-BG"/>
        </w:rPr>
        <w:tab/>
        <w:t>9.</w:t>
      </w:r>
      <w:r>
        <w:rPr>
          <w:i/>
          <w:sz w:val="18"/>
          <w:szCs w:val="18"/>
          <w:lang w:eastAsia="bg-BG"/>
        </w:rPr>
        <w:t> </w:t>
      </w:r>
      <w:proofErr w:type="spellStart"/>
      <w:r>
        <w:rPr>
          <w:i/>
          <w:sz w:val="18"/>
          <w:szCs w:val="18"/>
          <w:lang w:val="ru-RU" w:eastAsia="bg-BG"/>
        </w:rPr>
        <w:t>лицата</w:t>
      </w:r>
      <w:proofErr w:type="spellEnd"/>
      <w:r>
        <w:rPr>
          <w:i/>
          <w:sz w:val="18"/>
          <w:szCs w:val="18"/>
          <w:lang w:val="ru-RU" w:eastAsia="bg-BG"/>
        </w:rPr>
        <w:t xml:space="preserve">, </w:t>
      </w:r>
      <w:proofErr w:type="spellStart"/>
      <w:r>
        <w:rPr>
          <w:i/>
          <w:sz w:val="18"/>
          <w:szCs w:val="18"/>
          <w:lang w:val="ru-RU" w:eastAsia="bg-BG"/>
        </w:rPr>
        <w:t>едното</w:t>
      </w:r>
      <w:proofErr w:type="spellEnd"/>
      <w:r>
        <w:rPr>
          <w:i/>
          <w:sz w:val="18"/>
          <w:szCs w:val="18"/>
          <w:lang w:val="ru-RU" w:eastAsia="bg-BG"/>
        </w:rPr>
        <w:t xml:space="preserve"> от </w:t>
      </w:r>
      <w:proofErr w:type="spellStart"/>
      <w:r>
        <w:rPr>
          <w:i/>
          <w:sz w:val="18"/>
          <w:szCs w:val="18"/>
          <w:lang w:val="ru-RU" w:eastAsia="bg-BG"/>
        </w:rPr>
        <w:t>които</w:t>
      </w:r>
      <w:proofErr w:type="spellEnd"/>
      <w:r>
        <w:rPr>
          <w:i/>
          <w:sz w:val="18"/>
          <w:szCs w:val="18"/>
          <w:lang w:val="ru-RU" w:eastAsia="bg-BG"/>
        </w:rPr>
        <w:t xml:space="preserve"> е направило дарение </w:t>
      </w:r>
      <w:proofErr w:type="gramStart"/>
      <w:r>
        <w:rPr>
          <w:i/>
          <w:sz w:val="18"/>
          <w:szCs w:val="18"/>
          <w:lang w:val="ru-RU" w:eastAsia="bg-BG"/>
        </w:rPr>
        <w:t>в</w:t>
      </w:r>
      <w:proofErr w:type="gramEnd"/>
      <w:r>
        <w:rPr>
          <w:i/>
          <w:sz w:val="18"/>
          <w:szCs w:val="18"/>
          <w:lang w:val="ru-RU" w:eastAsia="bg-BG"/>
        </w:rPr>
        <w:t xml:space="preserve"> </w:t>
      </w:r>
      <w:proofErr w:type="spellStart"/>
      <w:r>
        <w:rPr>
          <w:i/>
          <w:sz w:val="18"/>
          <w:szCs w:val="18"/>
          <w:lang w:val="ru-RU" w:eastAsia="bg-BG"/>
        </w:rPr>
        <w:t>полза</w:t>
      </w:r>
      <w:proofErr w:type="spellEnd"/>
      <w:r>
        <w:rPr>
          <w:i/>
          <w:sz w:val="18"/>
          <w:szCs w:val="18"/>
          <w:lang w:val="ru-RU" w:eastAsia="bg-BG"/>
        </w:rPr>
        <w:t xml:space="preserve"> на </w:t>
      </w:r>
      <w:proofErr w:type="spellStart"/>
      <w:r>
        <w:rPr>
          <w:i/>
          <w:sz w:val="18"/>
          <w:szCs w:val="18"/>
          <w:lang w:val="ru-RU" w:eastAsia="bg-BG"/>
        </w:rPr>
        <w:t>другото</w:t>
      </w:r>
      <w:proofErr w:type="spellEnd"/>
      <w:r>
        <w:rPr>
          <w:i/>
          <w:sz w:val="18"/>
          <w:szCs w:val="18"/>
          <w:lang w:val="ru-RU" w:eastAsia="bg-BG"/>
        </w:rPr>
        <w:t>.</w:t>
      </w:r>
    </w:p>
    <w:p w:rsidR="0012650E" w:rsidRDefault="0012650E" w:rsidP="0012650E">
      <w:pPr>
        <w:pStyle w:val="35"/>
        <w:spacing w:after="0"/>
        <w:ind w:firstLine="600"/>
        <w:jc w:val="both"/>
        <w:rPr>
          <w:bCs/>
          <w:i/>
          <w:sz w:val="18"/>
          <w:szCs w:val="18"/>
          <w:lang w:val="ru-RU" w:eastAsia="bg-BG"/>
        </w:rPr>
      </w:pPr>
      <w:r>
        <w:rPr>
          <w:i/>
          <w:sz w:val="18"/>
          <w:szCs w:val="18"/>
          <w:lang w:val="ru-RU" w:eastAsia="bg-BG"/>
        </w:rPr>
        <w:tab/>
        <w:t>(2)</w:t>
      </w:r>
      <w:r>
        <w:rPr>
          <w:i/>
          <w:sz w:val="18"/>
          <w:szCs w:val="18"/>
          <w:lang w:eastAsia="bg-BG"/>
        </w:rPr>
        <w:t> </w:t>
      </w:r>
      <w:r>
        <w:rPr>
          <w:i/>
          <w:sz w:val="18"/>
          <w:szCs w:val="18"/>
          <w:lang w:val="ru-RU" w:eastAsia="bg-BG"/>
        </w:rPr>
        <w:t>„</w:t>
      </w:r>
      <w:proofErr w:type="spellStart"/>
      <w:r>
        <w:rPr>
          <w:i/>
          <w:sz w:val="18"/>
          <w:szCs w:val="18"/>
          <w:lang w:val="ru-RU" w:eastAsia="bg-BG"/>
        </w:rPr>
        <w:t>Свързани</w:t>
      </w:r>
      <w:proofErr w:type="spellEnd"/>
      <w:r>
        <w:rPr>
          <w:i/>
          <w:sz w:val="18"/>
          <w:szCs w:val="18"/>
          <w:lang w:val="ru-RU" w:eastAsia="bg-BG"/>
        </w:rPr>
        <w:t xml:space="preserve"> лица“ </w:t>
      </w:r>
      <w:proofErr w:type="spellStart"/>
      <w:r>
        <w:rPr>
          <w:i/>
          <w:sz w:val="18"/>
          <w:szCs w:val="18"/>
          <w:lang w:val="ru-RU" w:eastAsia="bg-BG"/>
        </w:rPr>
        <w:t>са</w:t>
      </w:r>
      <w:proofErr w:type="spellEnd"/>
      <w:r>
        <w:rPr>
          <w:i/>
          <w:sz w:val="18"/>
          <w:szCs w:val="18"/>
          <w:lang w:val="ru-RU" w:eastAsia="bg-BG"/>
        </w:rPr>
        <w:t xml:space="preserve"> и </w:t>
      </w:r>
      <w:proofErr w:type="spellStart"/>
      <w:r>
        <w:rPr>
          <w:i/>
          <w:sz w:val="18"/>
          <w:szCs w:val="18"/>
          <w:lang w:val="ru-RU" w:eastAsia="bg-BG"/>
        </w:rPr>
        <w:t>лицата</w:t>
      </w:r>
      <w:proofErr w:type="spellEnd"/>
      <w:r>
        <w:rPr>
          <w:i/>
          <w:sz w:val="18"/>
          <w:szCs w:val="18"/>
          <w:lang w:val="ru-RU" w:eastAsia="bg-BG"/>
        </w:rPr>
        <w:t xml:space="preserve">, </w:t>
      </w:r>
      <w:proofErr w:type="spellStart"/>
      <w:r>
        <w:rPr>
          <w:i/>
          <w:sz w:val="18"/>
          <w:szCs w:val="18"/>
          <w:lang w:val="ru-RU" w:eastAsia="bg-BG"/>
        </w:rPr>
        <w:t>които</w:t>
      </w:r>
      <w:proofErr w:type="spellEnd"/>
      <w:r>
        <w:rPr>
          <w:i/>
          <w:sz w:val="18"/>
          <w:szCs w:val="18"/>
          <w:lang w:val="ru-RU" w:eastAsia="bg-BG"/>
        </w:rPr>
        <w:t xml:space="preserve"> </w:t>
      </w:r>
      <w:proofErr w:type="spellStart"/>
      <w:r>
        <w:rPr>
          <w:i/>
          <w:sz w:val="18"/>
          <w:szCs w:val="18"/>
          <w:lang w:val="ru-RU" w:eastAsia="bg-BG"/>
        </w:rPr>
        <w:t>участват</w:t>
      </w:r>
      <w:proofErr w:type="spellEnd"/>
      <w:r>
        <w:rPr>
          <w:i/>
          <w:sz w:val="18"/>
          <w:szCs w:val="18"/>
          <w:lang w:val="ru-RU" w:eastAsia="bg-BG"/>
        </w:rPr>
        <w:t xml:space="preserve"> </w:t>
      </w:r>
      <w:proofErr w:type="spellStart"/>
      <w:r>
        <w:rPr>
          <w:i/>
          <w:sz w:val="18"/>
          <w:szCs w:val="18"/>
          <w:lang w:val="ru-RU" w:eastAsia="bg-BG"/>
        </w:rPr>
        <w:t>пряко</w:t>
      </w:r>
      <w:proofErr w:type="spellEnd"/>
      <w:r>
        <w:rPr>
          <w:i/>
          <w:sz w:val="18"/>
          <w:szCs w:val="18"/>
          <w:lang w:val="ru-RU" w:eastAsia="bg-BG"/>
        </w:rPr>
        <w:t xml:space="preserve"> или </w:t>
      </w:r>
      <w:proofErr w:type="spellStart"/>
      <w:r>
        <w:rPr>
          <w:i/>
          <w:sz w:val="18"/>
          <w:szCs w:val="18"/>
          <w:lang w:val="ru-RU" w:eastAsia="bg-BG"/>
        </w:rPr>
        <w:t>косвено</w:t>
      </w:r>
      <w:proofErr w:type="spellEnd"/>
      <w:r>
        <w:rPr>
          <w:i/>
          <w:sz w:val="18"/>
          <w:szCs w:val="18"/>
          <w:lang w:val="ru-RU" w:eastAsia="bg-BG"/>
        </w:rPr>
        <w:t xml:space="preserve"> в </w:t>
      </w:r>
      <w:proofErr w:type="spellStart"/>
      <w:r>
        <w:rPr>
          <w:i/>
          <w:sz w:val="18"/>
          <w:szCs w:val="18"/>
          <w:lang w:val="ru-RU" w:eastAsia="bg-BG"/>
        </w:rPr>
        <w:t>управлението</w:t>
      </w:r>
      <w:proofErr w:type="spellEnd"/>
      <w:r>
        <w:rPr>
          <w:i/>
          <w:sz w:val="18"/>
          <w:szCs w:val="18"/>
          <w:lang w:val="ru-RU" w:eastAsia="bg-BG"/>
        </w:rPr>
        <w:t xml:space="preserve">, </w:t>
      </w:r>
      <w:proofErr w:type="spellStart"/>
      <w:r>
        <w:rPr>
          <w:i/>
          <w:sz w:val="18"/>
          <w:szCs w:val="18"/>
          <w:lang w:val="ru-RU" w:eastAsia="bg-BG"/>
        </w:rPr>
        <w:t>контрола</w:t>
      </w:r>
      <w:proofErr w:type="spellEnd"/>
      <w:r>
        <w:rPr>
          <w:i/>
          <w:sz w:val="18"/>
          <w:szCs w:val="18"/>
          <w:lang w:val="ru-RU" w:eastAsia="bg-BG"/>
        </w:rPr>
        <w:t xml:space="preserve"> или капитала на </w:t>
      </w:r>
      <w:proofErr w:type="spellStart"/>
      <w:r>
        <w:rPr>
          <w:i/>
          <w:sz w:val="18"/>
          <w:szCs w:val="18"/>
          <w:lang w:val="ru-RU" w:eastAsia="bg-BG"/>
        </w:rPr>
        <w:t>друго</w:t>
      </w:r>
      <w:proofErr w:type="spellEnd"/>
      <w:r>
        <w:rPr>
          <w:i/>
          <w:sz w:val="18"/>
          <w:szCs w:val="18"/>
          <w:lang w:val="ru-RU" w:eastAsia="bg-BG"/>
        </w:rPr>
        <w:t xml:space="preserve"> лице или лица, </w:t>
      </w:r>
      <w:proofErr w:type="spellStart"/>
      <w:r>
        <w:rPr>
          <w:i/>
          <w:sz w:val="18"/>
          <w:szCs w:val="18"/>
          <w:lang w:val="ru-RU" w:eastAsia="bg-BG"/>
        </w:rPr>
        <w:t>поради</w:t>
      </w:r>
      <w:proofErr w:type="spellEnd"/>
      <w:r>
        <w:rPr>
          <w:i/>
          <w:sz w:val="18"/>
          <w:szCs w:val="18"/>
          <w:lang w:val="ru-RU" w:eastAsia="bg-BG"/>
        </w:rPr>
        <w:t xml:space="preserve"> </w:t>
      </w:r>
      <w:proofErr w:type="spellStart"/>
      <w:r>
        <w:rPr>
          <w:i/>
          <w:sz w:val="18"/>
          <w:szCs w:val="18"/>
          <w:lang w:val="ru-RU" w:eastAsia="bg-BG"/>
        </w:rPr>
        <w:t>което</w:t>
      </w:r>
      <w:proofErr w:type="spellEnd"/>
      <w:r>
        <w:rPr>
          <w:i/>
          <w:sz w:val="18"/>
          <w:szCs w:val="18"/>
          <w:lang w:val="ru-RU" w:eastAsia="bg-BG"/>
        </w:rPr>
        <w:t xml:space="preserve"> между </w:t>
      </w:r>
      <w:proofErr w:type="spellStart"/>
      <w:r>
        <w:rPr>
          <w:i/>
          <w:sz w:val="18"/>
          <w:szCs w:val="18"/>
          <w:lang w:val="ru-RU" w:eastAsia="bg-BG"/>
        </w:rPr>
        <w:t>тях</w:t>
      </w:r>
      <w:proofErr w:type="spellEnd"/>
      <w:r>
        <w:rPr>
          <w:i/>
          <w:sz w:val="18"/>
          <w:szCs w:val="18"/>
          <w:lang w:val="ru-RU" w:eastAsia="bg-BG"/>
        </w:rPr>
        <w:t xml:space="preserve"> </w:t>
      </w:r>
      <w:proofErr w:type="spellStart"/>
      <w:r>
        <w:rPr>
          <w:i/>
          <w:sz w:val="18"/>
          <w:szCs w:val="18"/>
          <w:lang w:val="ru-RU" w:eastAsia="bg-BG"/>
        </w:rPr>
        <w:t>могат</w:t>
      </w:r>
      <w:proofErr w:type="spellEnd"/>
      <w:r>
        <w:rPr>
          <w:i/>
          <w:sz w:val="18"/>
          <w:szCs w:val="18"/>
          <w:lang w:val="ru-RU" w:eastAsia="bg-BG"/>
        </w:rPr>
        <w:t xml:space="preserve"> да се </w:t>
      </w:r>
      <w:proofErr w:type="spellStart"/>
      <w:r>
        <w:rPr>
          <w:i/>
          <w:sz w:val="18"/>
          <w:szCs w:val="18"/>
          <w:lang w:val="ru-RU" w:eastAsia="bg-BG"/>
        </w:rPr>
        <w:t>уговарят</w:t>
      </w:r>
      <w:proofErr w:type="spellEnd"/>
      <w:r>
        <w:rPr>
          <w:i/>
          <w:sz w:val="18"/>
          <w:szCs w:val="18"/>
          <w:lang w:val="ru-RU" w:eastAsia="bg-BG"/>
        </w:rPr>
        <w:t xml:space="preserve"> условия, </w:t>
      </w:r>
      <w:proofErr w:type="spellStart"/>
      <w:r>
        <w:rPr>
          <w:i/>
          <w:sz w:val="18"/>
          <w:szCs w:val="18"/>
          <w:lang w:val="ru-RU" w:eastAsia="bg-BG"/>
        </w:rPr>
        <w:t>различни</w:t>
      </w:r>
      <w:proofErr w:type="spellEnd"/>
      <w:r>
        <w:rPr>
          <w:i/>
          <w:sz w:val="18"/>
          <w:szCs w:val="18"/>
          <w:lang w:val="ru-RU" w:eastAsia="bg-BG"/>
        </w:rPr>
        <w:t xml:space="preserve"> от </w:t>
      </w:r>
      <w:proofErr w:type="spellStart"/>
      <w:r>
        <w:rPr>
          <w:i/>
          <w:sz w:val="18"/>
          <w:szCs w:val="18"/>
          <w:lang w:val="ru-RU" w:eastAsia="bg-BG"/>
        </w:rPr>
        <w:t>обичайните</w:t>
      </w:r>
      <w:proofErr w:type="spellEnd"/>
      <w:r>
        <w:rPr>
          <w:i/>
          <w:sz w:val="18"/>
          <w:szCs w:val="18"/>
          <w:lang w:val="ru-RU" w:eastAsia="bg-BG"/>
        </w:rPr>
        <w:t>.</w:t>
      </w:r>
    </w:p>
    <w:p w:rsidR="0012650E" w:rsidRDefault="0012650E" w:rsidP="0012650E">
      <w:pPr>
        <w:rPr>
          <w:bCs/>
          <w:i/>
          <w:sz w:val="18"/>
          <w:szCs w:val="18"/>
          <w:lang w:val="ru-RU" w:eastAsia="bg-BG"/>
        </w:rPr>
      </w:pPr>
      <w:r>
        <w:rPr>
          <w:bCs/>
          <w:i/>
          <w:sz w:val="18"/>
          <w:szCs w:val="18"/>
          <w:lang w:val="ru-RU" w:eastAsia="bg-BG"/>
        </w:rPr>
        <w:tab/>
      </w:r>
      <w:proofErr w:type="spellStart"/>
      <w:r>
        <w:rPr>
          <w:bCs/>
          <w:i/>
          <w:sz w:val="18"/>
          <w:szCs w:val="18"/>
          <w:lang w:val="ru-RU" w:eastAsia="bg-BG"/>
        </w:rPr>
        <w:t>Попълва</w:t>
      </w:r>
      <w:proofErr w:type="spellEnd"/>
      <w:r>
        <w:rPr>
          <w:bCs/>
          <w:i/>
          <w:sz w:val="18"/>
          <w:szCs w:val="18"/>
          <w:lang w:val="ru-RU" w:eastAsia="bg-BG"/>
        </w:rPr>
        <w:t xml:space="preserve"> се от </w:t>
      </w:r>
      <w:proofErr w:type="spellStart"/>
      <w:r>
        <w:rPr>
          <w:bCs/>
          <w:i/>
          <w:sz w:val="18"/>
          <w:szCs w:val="18"/>
          <w:lang w:val="ru-RU" w:eastAsia="bg-BG"/>
        </w:rPr>
        <w:t>представляващия</w:t>
      </w:r>
      <w:proofErr w:type="spellEnd"/>
      <w:r>
        <w:rPr>
          <w:bCs/>
          <w:i/>
          <w:sz w:val="18"/>
          <w:szCs w:val="18"/>
          <w:lang w:val="ru-RU" w:eastAsia="bg-BG"/>
        </w:rPr>
        <w:t xml:space="preserve"> участника в </w:t>
      </w:r>
      <w:proofErr w:type="spellStart"/>
      <w:r>
        <w:rPr>
          <w:bCs/>
          <w:i/>
          <w:sz w:val="18"/>
          <w:szCs w:val="18"/>
          <w:lang w:val="ru-RU" w:eastAsia="bg-BG"/>
        </w:rPr>
        <w:t>процедурата</w:t>
      </w:r>
      <w:proofErr w:type="spellEnd"/>
      <w:r>
        <w:rPr>
          <w:bCs/>
          <w:i/>
          <w:sz w:val="18"/>
          <w:szCs w:val="18"/>
          <w:lang w:val="ru-RU" w:eastAsia="bg-BG"/>
        </w:rPr>
        <w:t xml:space="preserve"> по </w:t>
      </w:r>
      <w:proofErr w:type="spellStart"/>
      <w:r>
        <w:rPr>
          <w:bCs/>
          <w:i/>
          <w:sz w:val="18"/>
          <w:szCs w:val="18"/>
          <w:lang w:val="ru-RU" w:eastAsia="bg-BG"/>
        </w:rPr>
        <w:t>търговска</w:t>
      </w:r>
      <w:proofErr w:type="spellEnd"/>
      <w:r>
        <w:rPr>
          <w:bCs/>
          <w:i/>
          <w:sz w:val="18"/>
          <w:szCs w:val="18"/>
          <w:lang w:val="ru-RU" w:eastAsia="bg-BG"/>
        </w:rPr>
        <w:t xml:space="preserve"> регистрация. </w:t>
      </w:r>
      <w:proofErr w:type="spellStart"/>
      <w:r>
        <w:rPr>
          <w:bCs/>
          <w:i/>
          <w:sz w:val="18"/>
          <w:szCs w:val="18"/>
          <w:lang w:val="ru-RU" w:eastAsia="bg-BG"/>
        </w:rPr>
        <w:t>Когато</w:t>
      </w:r>
      <w:proofErr w:type="spellEnd"/>
      <w:r>
        <w:rPr>
          <w:bCs/>
          <w:i/>
          <w:sz w:val="18"/>
          <w:szCs w:val="18"/>
          <w:lang w:val="ru-RU" w:eastAsia="bg-BG"/>
        </w:rPr>
        <w:t xml:space="preserve"> </w:t>
      </w:r>
      <w:proofErr w:type="spellStart"/>
      <w:r>
        <w:rPr>
          <w:bCs/>
          <w:i/>
          <w:sz w:val="18"/>
          <w:szCs w:val="18"/>
          <w:lang w:val="ru-RU" w:eastAsia="bg-BG"/>
        </w:rPr>
        <w:t>участникът</w:t>
      </w:r>
      <w:proofErr w:type="spellEnd"/>
      <w:r>
        <w:rPr>
          <w:bCs/>
          <w:i/>
          <w:sz w:val="18"/>
          <w:szCs w:val="18"/>
          <w:lang w:val="ru-RU" w:eastAsia="bg-BG"/>
        </w:rPr>
        <w:t xml:space="preserve"> е </w:t>
      </w:r>
      <w:proofErr w:type="spellStart"/>
      <w:r>
        <w:rPr>
          <w:bCs/>
          <w:i/>
          <w:sz w:val="18"/>
          <w:szCs w:val="18"/>
          <w:lang w:val="ru-RU" w:eastAsia="bg-BG"/>
        </w:rPr>
        <w:t>юридическо</w:t>
      </w:r>
      <w:proofErr w:type="spellEnd"/>
      <w:r>
        <w:rPr>
          <w:bCs/>
          <w:i/>
          <w:sz w:val="18"/>
          <w:szCs w:val="18"/>
          <w:lang w:val="ru-RU" w:eastAsia="bg-BG"/>
        </w:rPr>
        <w:t xml:space="preserve"> </w:t>
      </w:r>
      <w:proofErr w:type="gramStart"/>
      <w:r>
        <w:rPr>
          <w:bCs/>
          <w:i/>
          <w:sz w:val="18"/>
          <w:szCs w:val="18"/>
          <w:lang w:val="ru-RU" w:eastAsia="bg-BG"/>
        </w:rPr>
        <w:t>лице</w:t>
      </w:r>
      <w:proofErr w:type="gramEnd"/>
      <w:r>
        <w:rPr>
          <w:bCs/>
          <w:i/>
          <w:sz w:val="18"/>
          <w:szCs w:val="18"/>
          <w:lang w:val="ru-RU" w:eastAsia="bg-BG"/>
        </w:rPr>
        <w:t xml:space="preserve">, е </w:t>
      </w:r>
      <w:proofErr w:type="spellStart"/>
      <w:r>
        <w:rPr>
          <w:bCs/>
          <w:i/>
          <w:sz w:val="18"/>
          <w:szCs w:val="18"/>
          <w:lang w:val="ru-RU" w:eastAsia="bg-BG"/>
        </w:rPr>
        <w:t>достатъчно</w:t>
      </w:r>
      <w:proofErr w:type="spellEnd"/>
      <w:r>
        <w:rPr>
          <w:bCs/>
          <w:i/>
          <w:sz w:val="18"/>
          <w:szCs w:val="18"/>
          <w:lang w:val="ru-RU" w:eastAsia="bg-BG"/>
        </w:rPr>
        <w:t xml:space="preserve"> </w:t>
      </w:r>
      <w:proofErr w:type="spellStart"/>
      <w:r>
        <w:rPr>
          <w:bCs/>
          <w:i/>
          <w:sz w:val="18"/>
          <w:szCs w:val="18"/>
          <w:lang w:val="ru-RU" w:eastAsia="bg-BG"/>
        </w:rPr>
        <w:t>подаване</w:t>
      </w:r>
      <w:proofErr w:type="spellEnd"/>
      <w:r>
        <w:rPr>
          <w:bCs/>
          <w:i/>
          <w:sz w:val="18"/>
          <w:szCs w:val="18"/>
          <w:lang w:val="ru-RU" w:eastAsia="bg-BG"/>
        </w:rPr>
        <w:t xml:space="preserve"> на </w:t>
      </w:r>
      <w:proofErr w:type="spellStart"/>
      <w:r>
        <w:rPr>
          <w:bCs/>
          <w:i/>
          <w:sz w:val="18"/>
          <w:szCs w:val="18"/>
          <w:lang w:val="ru-RU" w:eastAsia="bg-BG"/>
        </w:rPr>
        <w:t>декларацията</w:t>
      </w:r>
      <w:proofErr w:type="spellEnd"/>
      <w:r>
        <w:rPr>
          <w:bCs/>
          <w:i/>
          <w:sz w:val="18"/>
          <w:szCs w:val="18"/>
          <w:lang w:val="ru-RU" w:eastAsia="bg-BG"/>
        </w:rPr>
        <w:t xml:space="preserve"> от </w:t>
      </w:r>
      <w:proofErr w:type="spellStart"/>
      <w:r>
        <w:rPr>
          <w:bCs/>
          <w:i/>
          <w:sz w:val="18"/>
          <w:szCs w:val="18"/>
          <w:lang w:val="ru-RU" w:eastAsia="bg-BG"/>
        </w:rPr>
        <w:t>едно</w:t>
      </w:r>
      <w:proofErr w:type="spellEnd"/>
      <w:r>
        <w:rPr>
          <w:bCs/>
          <w:i/>
          <w:sz w:val="18"/>
          <w:szCs w:val="18"/>
          <w:lang w:val="ru-RU" w:eastAsia="bg-BG"/>
        </w:rPr>
        <w:t xml:space="preserve"> от </w:t>
      </w:r>
      <w:proofErr w:type="spellStart"/>
      <w:r>
        <w:rPr>
          <w:bCs/>
          <w:i/>
          <w:sz w:val="18"/>
          <w:szCs w:val="18"/>
          <w:lang w:val="ru-RU" w:eastAsia="bg-BG"/>
        </w:rPr>
        <w:t>лицата</w:t>
      </w:r>
      <w:proofErr w:type="spellEnd"/>
      <w:r>
        <w:rPr>
          <w:bCs/>
          <w:i/>
          <w:sz w:val="18"/>
          <w:szCs w:val="18"/>
          <w:lang w:val="ru-RU" w:eastAsia="bg-BG"/>
        </w:rPr>
        <w:t xml:space="preserve">, </w:t>
      </w:r>
      <w:proofErr w:type="spellStart"/>
      <w:r>
        <w:rPr>
          <w:bCs/>
          <w:i/>
          <w:sz w:val="18"/>
          <w:szCs w:val="18"/>
          <w:lang w:val="ru-RU" w:eastAsia="bg-BG"/>
        </w:rPr>
        <w:t>които</w:t>
      </w:r>
      <w:proofErr w:type="spellEnd"/>
      <w:r>
        <w:rPr>
          <w:bCs/>
          <w:i/>
          <w:sz w:val="18"/>
          <w:szCs w:val="18"/>
          <w:lang w:val="ru-RU" w:eastAsia="bg-BG"/>
        </w:rPr>
        <w:t xml:space="preserve"> </w:t>
      </w:r>
      <w:proofErr w:type="spellStart"/>
      <w:r>
        <w:rPr>
          <w:bCs/>
          <w:i/>
          <w:sz w:val="18"/>
          <w:szCs w:val="18"/>
          <w:lang w:val="ru-RU" w:eastAsia="bg-BG"/>
        </w:rPr>
        <w:t>могат</w:t>
      </w:r>
      <w:proofErr w:type="spellEnd"/>
      <w:r>
        <w:rPr>
          <w:bCs/>
          <w:i/>
          <w:sz w:val="18"/>
          <w:szCs w:val="18"/>
          <w:lang w:val="ru-RU" w:eastAsia="bg-BG"/>
        </w:rPr>
        <w:t xml:space="preserve"> </w:t>
      </w:r>
      <w:proofErr w:type="spellStart"/>
      <w:r>
        <w:rPr>
          <w:bCs/>
          <w:i/>
          <w:sz w:val="18"/>
          <w:szCs w:val="18"/>
          <w:lang w:val="ru-RU" w:eastAsia="bg-BG"/>
        </w:rPr>
        <w:t>самостоятелно</w:t>
      </w:r>
      <w:proofErr w:type="spellEnd"/>
      <w:r>
        <w:rPr>
          <w:bCs/>
          <w:i/>
          <w:sz w:val="18"/>
          <w:szCs w:val="18"/>
          <w:lang w:val="ru-RU" w:eastAsia="bg-BG"/>
        </w:rPr>
        <w:t xml:space="preserve"> да го </w:t>
      </w:r>
      <w:proofErr w:type="spellStart"/>
      <w:r>
        <w:rPr>
          <w:bCs/>
          <w:i/>
          <w:sz w:val="18"/>
          <w:szCs w:val="18"/>
          <w:lang w:val="ru-RU" w:eastAsia="bg-BG"/>
        </w:rPr>
        <w:t>представляват</w:t>
      </w:r>
      <w:proofErr w:type="spellEnd"/>
      <w:r>
        <w:rPr>
          <w:bCs/>
          <w:i/>
          <w:sz w:val="18"/>
          <w:szCs w:val="18"/>
          <w:lang w:val="ru-RU" w:eastAsia="bg-BG"/>
        </w:rPr>
        <w:t>.</w:t>
      </w:r>
    </w:p>
    <w:p w:rsidR="0012650E" w:rsidRDefault="0012650E" w:rsidP="0012650E">
      <w:pPr>
        <w:rPr>
          <w:bCs/>
          <w:i/>
          <w:sz w:val="18"/>
          <w:szCs w:val="18"/>
          <w:lang w:val="ru-RU" w:eastAsia="bg-BG"/>
        </w:rPr>
      </w:pPr>
      <w:r>
        <w:rPr>
          <w:bCs/>
          <w:i/>
          <w:sz w:val="18"/>
          <w:szCs w:val="18"/>
          <w:lang w:val="ru-RU" w:eastAsia="bg-BG"/>
        </w:rPr>
        <w:tab/>
        <w:t xml:space="preserve">В случай </w:t>
      </w:r>
      <w:proofErr w:type="spellStart"/>
      <w:r>
        <w:rPr>
          <w:bCs/>
          <w:i/>
          <w:sz w:val="18"/>
          <w:szCs w:val="18"/>
          <w:lang w:val="ru-RU" w:eastAsia="bg-BG"/>
        </w:rPr>
        <w:t>че</w:t>
      </w:r>
      <w:proofErr w:type="spellEnd"/>
      <w:r>
        <w:rPr>
          <w:bCs/>
          <w:i/>
          <w:sz w:val="18"/>
          <w:szCs w:val="18"/>
          <w:lang w:val="ru-RU" w:eastAsia="bg-BG"/>
        </w:rPr>
        <w:t xml:space="preserve"> </w:t>
      </w:r>
      <w:proofErr w:type="spellStart"/>
      <w:r>
        <w:rPr>
          <w:bCs/>
          <w:i/>
          <w:sz w:val="18"/>
          <w:szCs w:val="18"/>
          <w:lang w:val="ru-RU" w:eastAsia="bg-BG"/>
        </w:rPr>
        <w:t>участникът</w:t>
      </w:r>
      <w:proofErr w:type="spellEnd"/>
      <w:r>
        <w:rPr>
          <w:bCs/>
          <w:i/>
          <w:sz w:val="18"/>
          <w:szCs w:val="18"/>
          <w:lang w:val="ru-RU" w:eastAsia="bg-BG"/>
        </w:rPr>
        <w:t xml:space="preserve"> е </w:t>
      </w:r>
      <w:proofErr w:type="spellStart"/>
      <w:r>
        <w:rPr>
          <w:bCs/>
          <w:i/>
          <w:sz w:val="18"/>
          <w:szCs w:val="18"/>
          <w:lang w:val="ru-RU" w:eastAsia="bg-BG"/>
        </w:rPr>
        <w:t>обединение</w:t>
      </w:r>
      <w:proofErr w:type="spellEnd"/>
      <w:r>
        <w:rPr>
          <w:bCs/>
          <w:i/>
          <w:sz w:val="18"/>
          <w:szCs w:val="18"/>
          <w:lang w:val="ru-RU" w:eastAsia="bg-BG"/>
        </w:rPr>
        <w:t xml:space="preserve"> от лица, </w:t>
      </w:r>
      <w:proofErr w:type="spellStart"/>
      <w:r>
        <w:rPr>
          <w:bCs/>
          <w:i/>
          <w:sz w:val="18"/>
          <w:szCs w:val="18"/>
          <w:lang w:val="ru-RU" w:eastAsia="bg-BG"/>
        </w:rPr>
        <w:t>настоящата</w:t>
      </w:r>
      <w:proofErr w:type="spellEnd"/>
      <w:r>
        <w:rPr>
          <w:bCs/>
          <w:i/>
          <w:sz w:val="18"/>
          <w:szCs w:val="18"/>
          <w:lang w:val="ru-RU" w:eastAsia="bg-BG"/>
        </w:rPr>
        <w:t xml:space="preserve"> декларация се </w:t>
      </w:r>
      <w:proofErr w:type="spellStart"/>
      <w:r>
        <w:rPr>
          <w:bCs/>
          <w:i/>
          <w:sz w:val="18"/>
          <w:szCs w:val="18"/>
          <w:lang w:val="ru-RU" w:eastAsia="bg-BG"/>
        </w:rPr>
        <w:t>попълва</w:t>
      </w:r>
      <w:proofErr w:type="spellEnd"/>
      <w:r>
        <w:rPr>
          <w:bCs/>
          <w:i/>
          <w:sz w:val="18"/>
          <w:szCs w:val="18"/>
          <w:lang w:val="ru-RU" w:eastAsia="bg-BG"/>
        </w:rPr>
        <w:t xml:space="preserve"> и </w:t>
      </w:r>
      <w:proofErr w:type="spellStart"/>
      <w:r>
        <w:rPr>
          <w:bCs/>
          <w:i/>
          <w:sz w:val="18"/>
          <w:szCs w:val="18"/>
          <w:lang w:val="ru-RU" w:eastAsia="bg-BG"/>
        </w:rPr>
        <w:t>представя</w:t>
      </w:r>
      <w:proofErr w:type="spellEnd"/>
      <w:r>
        <w:rPr>
          <w:bCs/>
          <w:i/>
          <w:sz w:val="18"/>
          <w:szCs w:val="18"/>
          <w:lang w:val="ru-RU" w:eastAsia="bg-BG"/>
        </w:rPr>
        <w:t xml:space="preserve"> </w:t>
      </w:r>
      <w:proofErr w:type="gramStart"/>
      <w:r>
        <w:rPr>
          <w:bCs/>
          <w:i/>
          <w:sz w:val="18"/>
          <w:szCs w:val="18"/>
          <w:lang w:val="ru-RU" w:eastAsia="bg-BG"/>
        </w:rPr>
        <w:t>от</w:t>
      </w:r>
      <w:proofErr w:type="gramEnd"/>
      <w:r>
        <w:rPr>
          <w:bCs/>
          <w:i/>
          <w:sz w:val="18"/>
          <w:szCs w:val="18"/>
          <w:lang w:val="ru-RU" w:eastAsia="bg-BG"/>
        </w:rPr>
        <w:t xml:space="preserve"> всяко </w:t>
      </w:r>
      <w:proofErr w:type="spellStart"/>
      <w:r>
        <w:rPr>
          <w:bCs/>
          <w:i/>
          <w:sz w:val="18"/>
          <w:szCs w:val="18"/>
          <w:lang w:val="ru-RU" w:eastAsia="bg-BG"/>
        </w:rPr>
        <w:t>едно</w:t>
      </w:r>
      <w:proofErr w:type="spellEnd"/>
      <w:r>
        <w:rPr>
          <w:bCs/>
          <w:i/>
          <w:sz w:val="18"/>
          <w:szCs w:val="18"/>
          <w:lang w:val="ru-RU" w:eastAsia="bg-BG"/>
        </w:rPr>
        <w:t xml:space="preserve"> лице, включено в </w:t>
      </w:r>
      <w:proofErr w:type="spellStart"/>
      <w:r>
        <w:rPr>
          <w:bCs/>
          <w:i/>
          <w:sz w:val="18"/>
          <w:szCs w:val="18"/>
          <w:lang w:val="ru-RU" w:eastAsia="bg-BG"/>
        </w:rPr>
        <w:t>обединението</w:t>
      </w:r>
      <w:proofErr w:type="spellEnd"/>
      <w:r>
        <w:rPr>
          <w:bCs/>
          <w:i/>
          <w:sz w:val="18"/>
          <w:szCs w:val="18"/>
          <w:lang w:val="ru-RU" w:eastAsia="bg-BG"/>
        </w:rPr>
        <w:t xml:space="preserve">. </w:t>
      </w:r>
    </w:p>
    <w:p w:rsidR="0012650E" w:rsidRDefault="0012650E" w:rsidP="0012650E">
      <w:r>
        <w:rPr>
          <w:bCs/>
          <w:i/>
          <w:sz w:val="18"/>
          <w:szCs w:val="18"/>
          <w:lang w:val="ru-RU" w:eastAsia="bg-BG"/>
        </w:rPr>
        <w:tab/>
      </w:r>
      <w:proofErr w:type="spellStart"/>
      <w:r>
        <w:rPr>
          <w:bCs/>
          <w:i/>
          <w:sz w:val="18"/>
          <w:szCs w:val="18"/>
          <w:lang w:val="ru-RU" w:eastAsia="bg-BG"/>
        </w:rPr>
        <w:t>Когато</w:t>
      </w:r>
      <w:proofErr w:type="spellEnd"/>
      <w:r>
        <w:rPr>
          <w:bCs/>
          <w:i/>
          <w:sz w:val="18"/>
          <w:szCs w:val="18"/>
          <w:lang w:val="ru-RU" w:eastAsia="bg-BG"/>
        </w:rPr>
        <w:t xml:space="preserve"> </w:t>
      </w:r>
      <w:proofErr w:type="spellStart"/>
      <w:r>
        <w:rPr>
          <w:bCs/>
          <w:i/>
          <w:sz w:val="18"/>
          <w:szCs w:val="18"/>
          <w:lang w:val="ru-RU" w:eastAsia="bg-BG"/>
        </w:rPr>
        <w:t>деклараторът</w:t>
      </w:r>
      <w:proofErr w:type="spellEnd"/>
      <w:r>
        <w:rPr>
          <w:bCs/>
          <w:i/>
          <w:sz w:val="18"/>
          <w:szCs w:val="18"/>
          <w:lang w:val="ru-RU" w:eastAsia="bg-BG"/>
        </w:rPr>
        <w:t xml:space="preserve"> е </w:t>
      </w:r>
      <w:proofErr w:type="spellStart"/>
      <w:r>
        <w:rPr>
          <w:bCs/>
          <w:i/>
          <w:sz w:val="18"/>
          <w:szCs w:val="18"/>
          <w:lang w:val="ru-RU" w:eastAsia="bg-BG"/>
        </w:rPr>
        <w:t>чуждестранен</w:t>
      </w:r>
      <w:proofErr w:type="spellEnd"/>
      <w:r>
        <w:rPr>
          <w:bCs/>
          <w:i/>
          <w:sz w:val="18"/>
          <w:szCs w:val="18"/>
          <w:lang w:val="ru-RU" w:eastAsia="bg-BG"/>
        </w:rPr>
        <w:t xml:space="preserve"> гражданин, </w:t>
      </w:r>
      <w:proofErr w:type="spellStart"/>
      <w:r>
        <w:rPr>
          <w:bCs/>
          <w:i/>
          <w:sz w:val="18"/>
          <w:szCs w:val="18"/>
          <w:lang w:val="ru-RU" w:eastAsia="bg-BG"/>
        </w:rPr>
        <w:t>декларацията</w:t>
      </w:r>
      <w:proofErr w:type="spellEnd"/>
      <w:r>
        <w:rPr>
          <w:bCs/>
          <w:i/>
          <w:sz w:val="18"/>
          <w:szCs w:val="18"/>
          <w:lang w:val="ru-RU" w:eastAsia="bg-BG"/>
        </w:rPr>
        <w:t xml:space="preserve"> се </w:t>
      </w:r>
      <w:proofErr w:type="spellStart"/>
      <w:r>
        <w:rPr>
          <w:bCs/>
          <w:i/>
          <w:sz w:val="18"/>
          <w:szCs w:val="18"/>
          <w:lang w:val="ru-RU" w:eastAsia="bg-BG"/>
        </w:rPr>
        <w:t>представя</w:t>
      </w:r>
      <w:proofErr w:type="spellEnd"/>
      <w:r>
        <w:rPr>
          <w:bCs/>
          <w:i/>
          <w:sz w:val="18"/>
          <w:szCs w:val="18"/>
          <w:lang w:val="ru-RU" w:eastAsia="bg-BG"/>
        </w:rPr>
        <w:t xml:space="preserve"> и в </w:t>
      </w:r>
      <w:proofErr w:type="spellStart"/>
      <w:r>
        <w:rPr>
          <w:bCs/>
          <w:i/>
          <w:sz w:val="18"/>
          <w:szCs w:val="18"/>
          <w:lang w:val="ru-RU" w:eastAsia="bg-BG"/>
        </w:rPr>
        <w:t>превод</w:t>
      </w:r>
      <w:proofErr w:type="spellEnd"/>
      <w:r>
        <w:rPr>
          <w:bCs/>
          <w:i/>
          <w:sz w:val="18"/>
          <w:szCs w:val="18"/>
          <w:lang w:val="ru-RU" w:eastAsia="bg-BG"/>
        </w:rPr>
        <w:t xml:space="preserve"> на </w:t>
      </w:r>
      <w:proofErr w:type="spellStart"/>
      <w:r>
        <w:rPr>
          <w:bCs/>
          <w:i/>
          <w:sz w:val="18"/>
          <w:szCs w:val="18"/>
          <w:lang w:val="ru-RU" w:eastAsia="bg-BG"/>
        </w:rPr>
        <w:t>български</w:t>
      </w:r>
      <w:proofErr w:type="spellEnd"/>
      <w:r>
        <w:rPr>
          <w:bCs/>
          <w:i/>
          <w:sz w:val="18"/>
          <w:szCs w:val="18"/>
          <w:lang w:val="ru-RU" w:eastAsia="bg-BG"/>
        </w:rPr>
        <w:t xml:space="preserve"> </w:t>
      </w:r>
      <w:proofErr w:type="spellStart"/>
      <w:r>
        <w:rPr>
          <w:bCs/>
          <w:i/>
          <w:sz w:val="18"/>
          <w:szCs w:val="18"/>
          <w:lang w:val="ru-RU" w:eastAsia="bg-BG"/>
        </w:rPr>
        <w:t>език</w:t>
      </w:r>
      <w:proofErr w:type="spellEnd"/>
      <w:r>
        <w:rPr>
          <w:bCs/>
          <w:i/>
          <w:sz w:val="18"/>
          <w:szCs w:val="18"/>
          <w:lang w:val="ru-RU" w:eastAsia="bg-BG"/>
        </w:rPr>
        <w:t>.</w:t>
      </w:r>
    </w:p>
  </w:footnote>
  <w:footnote w:id="4">
    <w:p w:rsidR="0012650E" w:rsidRDefault="0012650E" w:rsidP="0012650E">
      <w:r>
        <w:br w:type="page"/>
      </w:r>
      <w:r>
        <w:rPr>
          <w:rStyle w:val="FootnoteReference1"/>
          <w:rFonts w:ascii="Arial" w:hAnsi="Arial" w:cs="Arial"/>
          <w:i/>
          <w:sz w:val="16"/>
          <w:szCs w:val="16"/>
        </w:rPr>
        <w:tab/>
      </w:r>
      <w:proofErr w:type="spellStart"/>
      <w:r>
        <w:rPr>
          <w:i/>
          <w:lang w:val="ru-RU"/>
        </w:rPr>
        <w:t>Декларацията</w:t>
      </w:r>
      <w:proofErr w:type="spellEnd"/>
      <w:r>
        <w:rPr>
          <w:i/>
          <w:lang w:val="ru-RU"/>
        </w:rPr>
        <w:t xml:space="preserve"> се </w:t>
      </w:r>
      <w:proofErr w:type="spellStart"/>
      <w:r>
        <w:rPr>
          <w:i/>
          <w:lang w:val="ru-RU"/>
        </w:rPr>
        <w:t>представя</w:t>
      </w:r>
      <w:proofErr w:type="spellEnd"/>
      <w:r>
        <w:rPr>
          <w:i/>
          <w:lang w:val="ru-RU"/>
        </w:rPr>
        <w:t xml:space="preserve"> от </w:t>
      </w:r>
      <w:proofErr w:type="spellStart"/>
      <w:r>
        <w:rPr>
          <w:i/>
          <w:lang w:val="ru-RU"/>
        </w:rPr>
        <w:t>лицето</w:t>
      </w:r>
      <w:proofErr w:type="spellEnd"/>
      <w:r>
        <w:rPr>
          <w:i/>
          <w:lang w:val="ru-RU"/>
        </w:rPr>
        <w:t xml:space="preserve">, </w:t>
      </w:r>
      <w:proofErr w:type="spellStart"/>
      <w:r>
        <w:rPr>
          <w:i/>
          <w:lang w:val="ru-RU"/>
        </w:rPr>
        <w:t>което</w:t>
      </w:r>
      <w:proofErr w:type="spellEnd"/>
      <w:r>
        <w:rPr>
          <w:i/>
          <w:lang w:val="ru-RU"/>
        </w:rPr>
        <w:t xml:space="preserve"> </w:t>
      </w:r>
      <w:proofErr w:type="spellStart"/>
      <w:r>
        <w:rPr>
          <w:i/>
          <w:lang w:val="ru-RU"/>
        </w:rPr>
        <w:t>представлява</w:t>
      </w:r>
      <w:proofErr w:type="spellEnd"/>
      <w:r>
        <w:rPr>
          <w:i/>
          <w:lang w:val="ru-RU"/>
        </w:rPr>
        <w:t xml:space="preserve"> участника.</w:t>
      </w:r>
      <w:r>
        <w:br w:type="page"/>
      </w:r>
      <w:r>
        <w:rPr>
          <w:i/>
          <w:lang w:val="ru-RU"/>
        </w:rPr>
        <w:tab/>
      </w:r>
      <w:proofErr w:type="spellStart"/>
      <w:r>
        <w:rPr>
          <w:i/>
          <w:lang w:val="ru-RU"/>
        </w:rPr>
        <w:t>Когато</w:t>
      </w:r>
      <w:proofErr w:type="spellEnd"/>
      <w:r>
        <w:rPr>
          <w:i/>
          <w:lang w:val="ru-RU"/>
        </w:rPr>
        <w:t xml:space="preserve"> </w:t>
      </w:r>
      <w:proofErr w:type="spellStart"/>
      <w:r>
        <w:rPr>
          <w:i/>
          <w:lang w:val="ru-RU"/>
        </w:rPr>
        <w:t>участникът</w:t>
      </w:r>
      <w:proofErr w:type="spellEnd"/>
      <w:r>
        <w:rPr>
          <w:i/>
          <w:lang w:val="ru-RU"/>
        </w:rPr>
        <w:t xml:space="preserve"> е </w:t>
      </w:r>
      <w:proofErr w:type="spellStart"/>
      <w:r>
        <w:rPr>
          <w:i/>
          <w:lang w:val="ru-RU"/>
        </w:rPr>
        <w:t>обединение</w:t>
      </w:r>
      <w:proofErr w:type="spellEnd"/>
      <w:r>
        <w:rPr>
          <w:i/>
          <w:lang w:val="ru-RU"/>
        </w:rPr>
        <w:t xml:space="preserve">, </w:t>
      </w:r>
      <w:proofErr w:type="spellStart"/>
      <w:r>
        <w:rPr>
          <w:i/>
          <w:lang w:val="ru-RU"/>
        </w:rPr>
        <w:t>декларацията</w:t>
      </w:r>
      <w:proofErr w:type="spellEnd"/>
      <w:r>
        <w:rPr>
          <w:i/>
          <w:lang w:val="ru-RU"/>
        </w:rPr>
        <w:t xml:space="preserve"> се </w:t>
      </w:r>
      <w:proofErr w:type="spellStart"/>
      <w:r>
        <w:rPr>
          <w:i/>
          <w:lang w:val="ru-RU"/>
        </w:rPr>
        <w:t>представя</w:t>
      </w:r>
      <w:proofErr w:type="spellEnd"/>
      <w:r>
        <w:rPr>
          <w:i/>
          <w:lang w:val="ru-RU"/>
        </w:rPr>
        <w:t xml:space="preserve"> от </w:t>
      </w:r>
      <w:proofErr w:type="spellStart"/>
      <w:r>
        <w:rPr>
          <w:i/>
          <w:lang w:val="ru-RU"/>
        </w:rPr>
        <w:t>лицата</w:t>
      </w:r>
      <w:proofErr w:type="spellEnd"/>
      <w:r>
        <w:rPr>
          <w:i/>
          <w:lang w:val="ru-RU"/>
        </w:rPr>
        <w:t xml:space="preserve">, </w:t>
      </w:r>
      <w:proofErr w:type="spellStart"/>
      <w:r>
        <w:rPr>
          <w:i/>
          <w:lang w:val="ru-RU"/>
        </w:rPr>
        <w:t>които</w:t>
      </w:r>
      <w:proofErr w:type="spellEnd"/>
      <w:r>
        <w:rPr>
          <w:i/>
          <w:lang w:val="ru-RU"/>
        </w:rPr>
        <w:t xml:space="preserve"> </w:t>
      </w:r>
      <w:proofErr w:type="spellStart"/>
      <w:r>
        <w:rPr>
          <w:i/>
          <w:lang w:val="ru-RU"/>
        </w:rPr>
        <w:t>представляват</w:t>
      </w:r>
      <w:proofErr w:type="spellEnd"/>
      <w:r>
        <w:rPr>
          <w:i/>
          <w:lang w:val="ru-RU"/>
        </w:rPr>
        <w:t xml:space="preserve"> </w:t>
      </w:r>
      <w:proofErr w:type="spellStart"/>
      <w:r>
        <w:rPr>
          <w:i/>
          <w:lang w:val="ru-RU"/>
        </w:rPr>
        <w:t>всеки</w:t>
      </w:r>
      <w:proofErr w:type="spellEnd"/>
      <w:r>
        <w:rPr>
          <w:i/>
          <w:lang w:val="ru-RU"/>
        </w:rPr>
        <w:t xml:space="preserve"> от </w:t>
      </w:r>
      <w:proofErr w:type="spellStart"/>
      <w:r>
        <w:rPr>
          <w:i/>
          <w:lang w:val="ru-RU"/>
        </w:rPr>
        <w:t>участниците</w:t>
      </w:r>
      <w:proofErr w:type="spellEnd"/>
      <w:r>
        <w:rPr>
          <w:i/>
          <w:lang w:val="ru-RU"/>
        </w:rPr>
        <w:t xml:space="preserve"> в </w:t>
      </w:r>
      <w:proofErr w:type="spellStart"/>
      <w:r>
        <w:rPr>
          <w:i/>
          <w:lang w:val="ru-RU"/>
        </w:rPr>
        <w:t>обединението</w:t>
      </w:r>
      <w:proofErr w:type="spellEnd"/>
      <w:r>
        <w:rPr>
          <w:i/>
          <w:lang w:val="ru-RU"/>
        </w:rPr>
        <w:t>.</w:t>
      </w:r>
    </w:p>
    <w:p w:rsidR="0012650E" w:rsidRPr="00C4741F" w:rsidRDefault="0012650E" w:rsidP="0012650E">
      <w:pPr>
        <w:pStyle w:val="FootnoteText1"/>
        <w:jc w:val="both"/>
        <w:rPr>
          <w:lang w:val="ru-RU"/>
        </w:rPr>
      </w:pPr>
      <w:r>
        <w:rPr>
          <w:i/>
          <w:lang w:val="ru-RU"/>
        </w:rPr>
        <w:tab/>
      </w:r>
      <w:proofErr w:type="spellStart"/>
      <w:r>
        <w:rPr>
          <w:i/>
          <w:lang w:val="ru-RU"/>
        </w:rPr>
        <w:t>Когато</w:t>
      </w:r>
      <w:proofErr w:type="spellEnd"/>
      <w:r>
        <w:rPr>
          <w:i/>
          <w:lang w:val="ru-RU"/>
        </w:rPr>
        <w:t xml:space="preserve"> </w:t>
      </w:r>
      <w:proofErr w:type="spellStart"/>
      <w:r>
        <w:rPr>
          <w:i/>
          <w:lang w:val="ru-RU"/>
        </w:rPr>
        <w:t>участникът</w:t>
      </w:r>
      <w:proofErr w:type="spellEnd"/>
      <w:r>
        <w:rPr>
          <w:i/>
          <w:lang w:val="ru-RU"/>
        </w:rPr>
        <w:t xml:space="preserve"> е </w:t>
      </w:r>
      <w:proofErr w:type="spellStart"/>
      <w:r>
        <w:rPr>
          <w:i/>
          <w:lang w:val="ru-RU"/>
        </w:rPr>
        <w:t>чуждестранно</w:t>
      </w:r>
      <w:proofErr w:type="spellEnd"/>
      <w:r>
        <w:rPr>
          <w:i/>
          <w:lang w:val="ru-RU"/>
        </w:rPr>
        <w:t xml:space="preserve"> </w:t>
      </w:r>
      <w:proofErr w:type="gramStart"/>
      <w:r>
        <w:rPr>
          <w:i/>
          <w:lang w:val="ru-RU"/>
        </w:rPr>
        <w:t>лице</w:t>
      </w:r>
      <w:proofErr w:type="gramEnd"/>
      <w:r>
        <w:rPr>
          <w:i/>
          <w:lang w:val="ru-RU"/>
        </w:rPr>
        <w:t xml:space="preserve">, </w:t>
      </w:r>
      <w:proofErr w:type="spellStart"/>
      <w:r>
        <w:rPr>
          <w:i/>
          <w:lang w:val="ru-RU"/>
        </w:rPr>
        <w:t>декларацията</w:t>
      </w:r>
      <w:proofErr w:type="spellEnd"/>
      <w:r>
        <w:rPr>
          <w:i/>
          <w:lang w:val="ru-RU"/>
        </w:rPr>
        <w:t xml:space="preserve"> се </w:t>
      </w:r>
      <w:proofErr w:type="spellStart"/>
      <w:r>
        <w:rPr>
          <w:i/>
          <w:lang w:val="ru-RU"/>
        </w:rPr>
        <w:t>представя</w:t>
      </w:r>
      <w:proofErr w:type="spellEnd"/>
      <w:r>
        <w:rPr>
          <w:i/>
          <w:lang w:val="ru-RU"/>
        </w:rPr>
        <w:t xml:space="preserve"> и в </w:t>
      </w:r>
      <w:proofErr w:type="spellStart"/>
      <w:r>
        <w:rPr>
          <w:i/>
          <w:lang w:val="ru-RU"/>
        </w:rPr>
        <w:t>превод</w:t>
      </w:r>
      <w:proofErr w:type="spellEnd"/>
      <w:r>
        <w:rPr>
          <w:i/>
          <w:lang w:val="ru-RU"/>
        </w:rPr>
        <w:t xml:space="preserve"> на </w:t>
      </w:r>
      <w:proofErr w:type="spellStart"/>
      <w:r>
        <w:rPr>
          <w:i/>
          <w:lang w:val="ru-RU"/>
        </w:rPr>
        <w:t>български</w:t>
      </w:r>
      <w:proofErr w:type="spellEnd"/>
      <w:r>
        <w:rPr>
          <w:i/>
          <w:lang w:val="ru-RU"/>
        </w:rPr>
        <w:t xml:space="preserve"> </w:t>
      </w:r>
      <w:proofErr w:type="spellStart"/>
      <w:r>
        <w:rPr>
          <w:i/>
          <w:lang w:val="ru-RU"/>
        </w:rPr>
        <w:t>език</w:t>
      </w:r>
      <w:proofErr w:type="spellEnd"/>
      <w:r>
        <w:rPr>
          <w:i/>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30" w:rsidRPr="002F1F30" w:rsidRDefault="002F1F30" w:rsidP="002F1F30">
    <w:pPr>
      <w:rPr>
        <w:rFonts w:ascii="Times New Roman" w:hAnsi="Times New Roman" w:cs="Times New Roman"/>
      </w:rPr>
    </w:pPr>
  </w:p>
  <w:tbl>
    <w:tblPr>
      <w:tblW w:w="954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5581"/>
      <w:gridCol w:w="2825"/>
    </w:tblGrid>
    <w:tr w:rsidR="002F1F30" w:rsidRPr="002F1F30" w:rsidTr="00EC3F6B">
      <w:trPr>
        <w:cantSplit/>
        <w:trHeight w:val="899"/>
        <w:jc w:val="center"/>
      </w:trPr>
      <w:tc>
        <w:tcPr>
          <w:tcW w:w="1134" w:type="dxa"/>
          <w:vMerge w:val="restart"/>
          <w:tcBorders>
            <w:top w:val="nil"/>
            <w:left w:val="nil"/>
            <w:bottom w:val="nil"/>
            <w:right w:val="nil"/>
          </w:tcBorders>
          <w:shd w:val="clear" w:color="auto" w:fill="auto"/>
        </w:tcPr>
        <w:p w:rsidR="002F1F30" w:rsidRPr="002F1F30" w:rsidRDefault="002F1F30" w:rsidP="00EC3F6B">
          <w:pPr>
            <w:pStyle w:val="a3"/>
            <w:rPr>
              <w:rFonts w:ascii="Times New Roman" w:hAnsi="Times New Roman" w:cs="Times New Roman"/>
              <w:sz w:val="28"/>
            </w:rPr>
          </w:pPr>
          <w:r w:rsidRPr="002F1F30">
            <w:rPr>
              <w:rFonts w:ascii="Times New Roman" w:hAnsi="Times New Roman" w:cs="Times New Roman"/>
              <w:noProof/>
              <w:sz w:val="28"/>
              <w:lang w:eastAsia="bg-BG"/>
            </w:rPr>
            <w:drawing>
              <wp:inline distT="0" distB="0" distL="0" distR="0">
                <wp:extent cx="636270" cy="993775"/>
                <wp:effectExtent l="19050" t="0" r="0" b="0"/>
                <wp:docPr id="5"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1" cstate="print">
                          <a:lum bright="-10000" contrast="50000"/>
                          <a:grayscl/>
                        </a:blip>
                        <a:srcRect/>
                        <a:stretch>
                          <a:fillRect/>
                        </a:stretch>
                      </pic:blipFill>
                      <pic:spPr bwMode="auto">
                        <a:xfrm>
                          <a:off x="0" y="0"/>
                          <a:ext cx="636270" cy="993775"/>
                        </a:xfrm>
                        <a:prstGeom prst="rect">
                          <a:avLst/>
                        </a:prstGeom>
                        <a:noFill/>
                        <a:ln w="9525">
                          <a:noFill/>
                          <a:miter lim="800000"/>
                          <a:headEnd/>
                          <a:tailEnd/>
                        </a:ln>
                      </pic:spPr>
                    </pic:pic>
                  </a:graphicData>
                </a:graphic>
              </wp:inline>
            </w:drawing>
          </w:r>
        </w:p>
      </w:tc>
      <w:tc>
        <w:tcPr>
          <w:tcW w:w="5581" w:type="dxa"/>
          <w:tcBorders>
            <w:top w:val="nil"/>
            <w:left w:val="nil"/>
            <w:bottom w:val="single" w:sz="4" w:space="0" w:color="auto"/>
            <w:right w:val="nil"/>
          </w:tcBorders>
          <w:shd w:val="clear" w:color="auto" w:fill="auto"/>
          <w:vAlign w:val="center"/>
        </w:tcPr>
        <w:p w:rsidR="002F1F30" w:rsidRPr="002F1F30" w:rsidRDefault="002F1F30" w:rsidP="00EC3F6B">
          <w:pPr>
            <w:pStyle w:val="a3"/>
            <w:jc w:val="center"/>
            <w:rPr>
              <w:rFonts w:ascii="Times New Roman" w:hAnsi="Times New Roman" w:cs="Times New Roman"/>
              <w:shadow/>
              <w:sz w:val="52"/>
              <w:szCs w:val="52"/>
            </w:rPr>
          </w:pPr>
          <w:r w:rsidRPr="002F1F30">
            <w:rPr>
              <w:rFonts w:ascii="Times New Roman" w:hAnsi="Times New Roman" w:cs="Times New Roman"/>
              <w:b/>
              <w:shadow/>
              <w:sz w:val="52"/>
              <w:szCs w:val="52"/>
            </w:rPr>
            <w:t>ОБЩИНА ИХТИМАН</w:t>
          </w:r>
        </w:p>
      </w:tc>
      <w:tc>
        <w:tcPr>
          <w:tcW w:w="2825" w:type="dxa"/>
          <w:vMerge w:val="restart"/>
          <w:tcBorders>
            <w:top w:val="nil"/>
            <w:left w:val="nil"/>
            <w:bottom w:val="nil"/>
            <w:right w:val="nil"/>
          </w:tcBorders>
          <w:shd w:val="clear" w:color="auto" w:fill="auto"/>
        </w:tcPr>
        <w:p w:rsidR="002F1F30" w:rsidRPr="002F1F30" w:rsidRDefault="002F1F30" w:rsidP="00EC3F6B">
          <w:pPr>
            <w:pStyle w:val="a3"/>
            <w:jc w:val="right"/>
            <w:rPr>
              <w:rFonts w:ascii="Times New Roman" w:hAnsi="Times New Roman" w:cs="Times New Roman"/>
            </w:rPr>
          </w:pPr>
          <w:r w:rsidRPr="002F1F30">
            <w:rPr>
              <w:rFonts w:ascii="Times New Roman" w:hAnsi="Times New Roman" w:cs="Times New Roman"/>
              <w:noProof/>
              <w:lang w:eastAsia="bg-BG"/>
            </w:rPr>
            <w:drawing>
              <wp:inline distT="0" distB="0" distL="0" distR="0">
                <wp:extent cx="1701800" cy="986155"/>
                <wp:effectExtent l="19050" t="0" r="0" b="0"/>
                <wp:docPr id="6" name="Картина 4" descr="SGS_ISO%209001_with_UKAS_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S_ISO%209001_with_UKAS_TBL"/>
                        <pic:cNvPicPr>
                          <a:picLocks noChangeAspect="1" noChangeArrowheads="1"/>
                        </pic:cNvPicPr>
                      </pic:nvPicPr>
                      <pic:blipFill>
                        <a:blip r:embed="rId2" cstate="print"/>
                        <a:srcRect/>
                        <a:stretch>
                          <a:fillRect/>
                        </a:stretch>
                      </pic:blipFill>
                      <pic:spPr bwMode="auto">
                        <a:xfrm>
                          <a:off x="0" y="0"/>
                          <a:ext cx="1701800" cy="986155"/>
                        </a:xfrm>
                        <a:prstGeom prst="rect">
                          <a:avLst/>
                        </a:prstGeom>
                        <a:noFill/>
                        <a:ln w="9525">
                          <a:noFill/>
                          <a:miter lim="800000"/>
                          <a:headEnd/>
                          <a:tailEnd/>
                        </a:ln>
                      </pic:spPr>
                    </pic:pic>
                  </a:graphicData>
                </a:graphic>
              </wp:inline>
            </w:drawing>
          </w:r>
        </w:p>
      </w:tc>
    </w:tr>
    <w:tr w:rsidR="002F1F30" w:rsidRPr="002F1F30" w:rsidTr="00EC3F6B">
      <w:trPr>
        <w:cantSplit/>
        <w:trHeight w:val="563"/>
        <w:jc w:val="center"/>
      </w:trPr>
      <w:tc>
        <w:tcPr>
          <w:tcW w:w="1134" w:type="dxa"/>
          <w:vMerge/>
          <w:tcBorders>
            <w:top w:val="nil"/>
            <w:left w:val="nil"/>
            <w:bottom w:val="nil"/>
            <w:right w:val="nil"/>
          </w:tcBorders>
          <w:shd w:val="clear" w:color="auto" w:fill="auto"/>
          <w:vAlign w:val="center"/>
        </w:tcPr>
        <w:p w:rsidR="002F1F30" w:rsidRPr="002F1F30" w:rsidRDefault="002F1F30" w:rsidP="00EC3F6B">
          <w:pPr>
            <w:rPr>
              <w:rFonts w:ascii="Times New Roman" w:hAnsi="Times New Roman" w:cs="Times New Roman"/>
              <w:sz w:val="28"/>
            </w:rPr>
          </w:pPr>
        </w:p>
      </w:tc>
      <w:tc>
        <w:tcPr>
          <w:tcW w:w="5581" w:type="dxa"/>
          <w:tcBorders>
            <w:top w:val="single" w:sz="4" w:space="0" w:color="auto"/>
            <w:left w:val="nil"/>
            <w:bottom w:val="nil"/>
            <w:right w:val="nil"/>
          </w:tcBorders>
          <w:shd w:val="clear" w:color="auto" w:fill="auto"/>
        </w:tcPr>
        <w:p w:rsidR="002F1F30" w:rsidRPr="002F1F30" w:rsidRDefault="002F1F30" w:rsidP="00EC3F6B">
          <w:pPr>
            <w:pStyle w:val="a3"/>
            <w:jc w:val="center"/>
            <w:rPr>
              <w:rFonts w:ascii="Times New Roman" w:hAnsi="Times New Roman" w:cs="Times New Roman"/>
              <w:b/>
              <w:sz w:val="20"/>
              <w:szCs w:val="20"/>
              <w:lang w:val="ru-RU"/>
            </w:rPr>
          </w:pPr>
          <w:r w:rsidRPr="002F1F30">
            <w:rPr>
              <w:rFonts w:ascii="Times New Roman" w:hAnsi="Times New Roman" w:cs="Times New Roman"/>
              <w:b/>
              <w:sz w:val="20"/>
              <w:szCs w:val="20"/>
            </w:rPr>
            <w:sym w:font="Wingdings" w:char="002A"/>
          </w:r>
          <w:r w:rsidRPr="002F1F30">
            <w:rPr>
              <w:rFonts w:ascii="Times New Roman" w:hAnsi="Times New Roman" w:cs="Times New Roman"/>
              <w:b/>
              <w:sz w:val="20"/>
              <w:szCs w:val="20"/>
            </w:rPr>
            <w:t xml:space="preserve"> 2050 гр.</w:t>
          </w:r>
          <w:r w:rsidRPr="002F1F30">
            <w:rPr>
              <w:rFonts w:ascii="Times New Roman" w:hAnsi="Times New Roman" w:cs="Times New Roman"/>
              <w:b/>
              <w:sz w:val="20"/>
              <w:szCs w:val="20"/>
              <w:lang w:val="ru-RU"/>
            </w:rPr>
            <w:t xml:space="preserve"> </w:t>
          </w:r>
          <w:r w:rsidRPr="002F1F30">
            <w:rPr>
              <w:rFonts w:ascii="Times New Roman" w:hAnsi="Times New Roman" w:cs="Times New Roman"/>
              <w:b/>
              <w:sz w:val="20"/>
              <w:szCs w:val="20"/>
            </w:rPr>
            <w:t>Ихтиман, ул.</w:t>
          </w:r>
          <w:r w:rsidRPr="002F1F30">
            <w:rPr>
              <w:rFonts w:ascii="Times New Roman" w:hAnsi="Times New Roman" w:cs="Times New Roman"/>
              <w:b/>
              <w:sz w:val="20"/>
              <w:szCs w:val="20"/>
              <w:lang w:val="ru-RU"/>
            </w:rPr>
            <w:t xml:space="preserve"> “</w:t>
          </w:r>
          <w:r w:rsidRPr="002F1F30">
            <w:rPr>
              <w:rFonts w:ascii="Times New Roman" w:hAnsi="Times New Roman" w:cs="Times New Roman"/>
              <w:b/>
              <w:sz w:val="20"/>
              <w:szCs w:val="20"/>
            </w:rPr>
            <w:t>Цар Освободител” №</w:t>
          </w:r>
          <w:r w:rsidRPr="002F1F30">
            <w:rPr>
              <w:rFonts w:ascii="Times New Roman" w:hAnsi="Times New Roman" w:cs="Times New Roman"/>
              <w:b/>
              <w:sz w:val="20"/>
              <w:szCs w:val="20"/>
              <w:lang w:val="ru-RU"/>
            </w:rPr>
            <w:t xml:space="preserve"> </w:t>
          </w:r>
          <w:r w:rsidRPr="002F1F30">
            <w:rPr>
              <w:rFonts w:ascii="Times New Roman" w:hAnsi="Times New Roman" w:cs="Times New Roman"/>
              <w:b/>
              <w:sz w:val="20"/>
              <w:szCs w:val="20"/>
            </w:rPr>
            <w:t>123</w:t>
          </w:r>
        </w:p>
        <w:p w:rsidR="002F1F30" w:rsidRPr="002F1F30" w:rsidRDefault="002F1F30" w:rsidP="00EC3F6B">
          <w:pPr>
            <w:pStyle w:val="a3"/>
            <w:jc w:val="center"/>
            <w:rPr>
              <w:rFonts w:ascii="Times New Roman" w:hAnsi="Times New Roman" w:cs="Times New Roman"/>
              <w:b/>
              <w:i/>
              <w:sz w:val="20"/>
              <w:szCs w:val="20"/>
            </w:rPr>
          </w:pPr>
          <w:r w:rsidRPr="002F1F30">
            <w:rPr>
              <w:rFonts w:ascii="Times New Roman" w:hAnsi="Times New Roman" w:cs="Times New Roman"/>
              <w:b/>
              <w:sz w:val="20"/>
              <w:szCs w:val="20"/>
            </w:rPr>
            <w:sym w:font="Wingdings" w:char="0028"/>
          </w:r>
          <w:r w:rsidRPr="002F1F30">
            <w:rPr>
              <w:rFonts w:ascii="Times New Roman" w:hAnsi="Times New Roman" w:cs="Times New Roman"/>
              <w:b/>
              <w:sz w:val="20"/>
              <w:szCs w:val="20"/>
              <w:lang w:val="ru-RU"/>
            </w:rPr>
            <w:t xml:space="preserve"> </w:t>
          </w:r>
          <w:r w:rsidRPr="002F1F30">
            <w:rPr>
              <w:rFonts w:ascii="Times New Roman" w:hAnsi="Times New Roman" w:cs="Times New Roman"/>
              <w:b/>
              <w:sz w:val="20"/>
              <w:szCs w:val="20"/>
            </w:rPr>
            <w:t>0724</w:t>
          </w:r>
          <w:r w:rsidRPr="002F1F30">
            <w:rPr>
              <w:rFonts w:ascii="Times New Roman" w:hAnsi="Times New Roman" w:cs="Times New Roman"/>
              <w:b/>
              <w:sz w:val="20"/>
              <w:szCs w:val="20"/>
              <w:lang w:val="ru-RU"/>
            </w:rPr>
            <w:t xml:space="preserve"> </w:t>
          </w:r>
          <w:r w:rsidRPr="002F1F30">
            <w:rPr>
              <w:rFonts w:ascii="Times New Roman" w:hAnsi="Times New Roman" w:cs="Times New Roman"/>
              <w:b/>
              <w:sz w:val="20"/>
              <w:szCs w:val="20"/>
            </w:rPr>
            <w:t>/</w:t>
          </w:r>
          <w:r w:rsidRPr="002F1F30">
            <w:rPr>
              <w:rFonts w:ascii="Times New Roman" w:hAnsi="Times New Roman" w:cs="Times New Roman"/>
              <w:b/>
              <w:sz w:val="20"/>
              <w:szCs w:val="20"/>
              <w:lang w:val="ru-RU"/>
            </w:rPr>
            <w:t xml:space="preserve"> 8</w:t>
          </w:r>
          <w:r w:rsidRPr="002F1F30">
            <w:rPr>
              <w:rFonts w:ascii="Times New Roman" w:hAnsi="Times New Roman" w:cs="Times New Roman"/>
              <w:b/>
              <w:sz w:val="20"/>
              <w:szCs w:val="20"/>
            </w:rPr>
            <w:t>2381</w:t>
          </w:r>
          <w:r w:rsidRPr="002F1F30">
            <w:rPr>
              <w:rFonts w:ascii="Times New Roman" w:hAnsi="Times New Roman" w:cs="Times New Roman"/>
              <w:b/>
              <w:sz w:val="20"/>
              <w:szCs w:val="20"/>
              <w:lang w:val="ru-RU"/>
            </w:rPr>
            <w:t xml:space="preserve">, </w:t>
          </w:r>
          <w:r w:rsidRPr="002F1F30">
            <w:rPr>
              <w:rFonts w:ascii="Times New Roman" w:hAnsi="Times New Roman" w:cs="Times New Roman"/>
              <w:b/>
              <w:sz w:val="20"/>
              <w:szCs w:val="20"/>
            </w:rPr>
            <w:sym w:font="Wingdings 2" w:char="0037"/>
          </w:r>
          <w:r w:rsidRPr="002F1F30">
            <w:rPr>
              <w:rFonts w:ascii="Times New Roman" w:hAnsi="Times New Roman" w:cs="Times New Roman"/>
              <w:b/>
              <w:sz w:val="20"/>
              <w:szCs w:val="20"/>
            </w:rPr>
            <w:t xml:space="preserve"> 0724</w:t>
          </w:r>
          <w:r w:rsidRPr="002F1F30">
            <w:rPr>
              <w:rFonts w:ascii="Times New Roman" w:hAnsi="Times New Roman" w:cs="Times New Roman"/>
              <w:b/>
              <w:sz w:val="20"/>
              <w:szCs w:val="20"/>
              <w:lang w:val="ru-RU"/>
            </w:rPr>
            <w:t xml:space="preserve"> </w:t>
          </w:r>
          <w:r w:rsidRPr="002F1F30">
            <w:rPr>
              <w:rFonts w:ascii="Times New Roman" w:hAnsi="Times New Roman" w:cs="Times New Roman"/>
              <w:b/>
              <w:sz w:val="20"/>
              <w:szCs w:val="20"/>
            </w:rPr>
            <w:t>/</w:t>
          </w:r>
          <w:r w:rsidRPr="002F1F30">
            <w:rPr>
              <w:rFonts w:ascii="Times New Roman" w:hAnsi="Times New Roman" w:cs="Times New Roman"/>
              <w:b/>
              <w:sz w:val="20"/>
              <w:szCs w:val="20"/>
              <w:lang w:val="ru-RU"/>
            </w:rPr>
            <w:t xml:space="preserve"> 8</w:t>
          </w:r>
          <w:r w:rsidRPr="002F1F30">
            <w:rPr>
              <w:rFonts w:ascii="Times New Roman" w:hAnsi="Times New Roman" w:cs="Times New Roman"/>
              <w:b/>
              <w:sz w:val="20"/>
              <w:szCs w:val="20"/>
            </w:rPr>
            <w:t>2550</w:t>
          </w:r>
          <w:r w:rsidRPr="002F1F30">
            <w:rPr>
              <w:rFonts w:ascii="Times New Roman" w:hAnsi="Times New Roman" w:cs="Times New Roman"/>
              <w:b/>
              <w:sz w:val="20"/>
              <w:szCs w:val="20"/>
              <w:lang w:val="ru-RU"/>
            </w:rPr>
            <w:t xml:space="preserve">, </w:t>
          </w:r>
          <w:proofErr w:type="spellStart"/>
          <w:r w:rsidRPr="002F1F30">
            <w:rPr>
              <w:rFonts w:ascii="Times New Roman" w:hAnsi="Times New Roman" w:cs="Times New Roman"/>
              <w:b/>
              <w:sz w:val="20"/>
              <w:szCs w:val="20"/>
              <w:lang w:val="en-US"/>
            </w:rPr>
            <w:t>obshtina</w:t>
          </w:r>
          <w:proofErr w:type="spellEnd"/>
          <w:r w:rsidRPr="002F1F30">
            <w:rPr>
              <w:rFonts w:ascii="Times New Roman" w:hAnsi="Times New Roman" w:cs="Times New Roman"/>
              <w:b/>
              <w:sz w:val="20"/>
              <w:szCs w:val="20"/>
              <w:lang w:val="ru-RU"/>
            </w:rPr>
            <w:t>_</w:t>
          </w:r>
          <w:proofErr w:type="spellStart"/>
          <w:r w:rsidRPr="002F1F30">
            <w:rPr>
              <w:rFonts w:ascii="Times New Roman" w:hAnsi="Times New Roman" w:cs="Times New Roman"/>
              <w:b/>
              <w:sz w:val="20"/>
              <w:szCs w:val="20"/>
              <w:lang w:val="en-US"/>
            </w:rPr>
            <w:t>ihtiman</w:t>
          </w:r>
          <w:proofErr w:type="spellEnd"/>
          <w:r w:rsidRPr="002F1F30">
            <w:rPr>
              <w:rFonts w:ascii="Times New Roman" w:hAnsi="Times New Roman" w:cs="Times New Roman"/>
              <w:b/>
              <w:sz w:val="20"/>
              <w:szCs w:val="20"/>
              <w:lang w:val="ru-RU"/>
            </w:rPr>
            <w:t>@</w:t>
          </w:r>
          <w:r w:rsidRPr="002F1F30">
            <w:rPr>
              <w:rFonts w:ascii="Times New Roman" w:hAnsi="Times New Roman" w:cs="Times New Roman"/>
              <w:b/>
              <w:sz w:val="20"/>
              <w:szCs w:val="20"/>
              <w:lang w:val="en-US"/>
            </w:rPr>
            <w:t>mail</w:t>
          </w:r>
          <w:r w:rsidRPr="002F1F30">
            <w:rPr>
              <w:rFonts w:ascii="Times New Roman" w:hAnsi="Times New Roman" w:cs="Times New Roman"/>
              <w:b/>
              <w:sz w:val="20"/>
              <w:szCs w:val="20"/>
              <w:lang w:val="ru-RU"/>
            </w:rPr>
            <w:t>.</w:t>
          </w:r>
          <w:proofErr w:type="spellStart"/>
          <w:r w:rsidRPr="002F1F30">
            <w:rPr>
              <w:rFonts w:ascii="Times New Roman" w:hAnsi="Times New Roman" w:cs="Times New Roman"/>
              <w:b/>
              <w:sz w:val="20"/>
              <w:szCs w:val="20"/>
              <w:lang w:val="en-US"/>
            </w:rPr>
            <w:t>bg</w:t>
          </w:r>
          <w:proofErr w:type="spellEnd"/>
        </w:p>
      </w:tc>
      <w:tc>
        <w:tcPr>
          <w:tcW w:w="2825" w:type="dxa"/>
          <w:vMerge/>
          <w:tcBorders>
            <w:top w:val="nil"/>
            <w:left w:val="nil"/>
            <w:bottom w:val="nil"/>
            <w:right w:val="nil"/>
          </w:tcBorders>
          <w:shd w:val="clear" w:color="auto" w:fill="auto"/>
          <w:vAlign w:val="center"/>
        </w:tcPr>
        <w:p w:rsidR="002F1F30" w:rsidRPr="002F1F30" w:rsidRDefault="002F1F30" w:rsidP="00EC3F6B">
          <w:pPr>
            <w:rPr>
              <w:rFonts w:ascii="Times New Roman" w:hAnsi="Times New Roman" w:cs="Times New Roman"/>
            </w:rPr>
          </w:pPr>
        </w:p>
      </w:tc>
    </w:tr>
  </w:tbl>
  <w:p w:rsidR="00C4741F" w:rsidRPr="002F1F30" w:rsidRDefault="009236CC">
    <w:pPr>
      <w:pStyle w:val="a3"/>
      <w:rPr>
        <w:rFonts w:ascii="Times New Roman" w:hAnsi="Times New Roman" w:cs="Times New Roman"/>
      </w:rPr>
    </w:pPr>
    <w:r w:rsidRPr="009236CC">
      <w:rPr>
        <w:rFonts w:ascii="Times New Roman" w:hAnsi="Times New Roman" w:cs="Times New Roman"/>
        <w:noProof/>
        <w:lang w:val="en-US"/>
      </w:rPr>
      <w:pict>
        <v:shapetype id="_x0000_t202" coordsize="21600,21600" o:spt="202" path="m,l,21600r21600,l21600,xe">
          <v:stroke joinstyle="miter"/>
          <v:path gradientshapeok="t" o:connecttype="rect"/>
        </v:shapetype>
        <v:shape id="Text Box 3" o:spid="_x0000_s4097" type="#_x0000_t202" style="position:absolute;margin-left:97.9pt;margin-top:-12.15pt;width:247.5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" fillcolor="white [3201]" stroked="f" strokeweight=".5pt">
          <v:textbox>
            <w:txbxContent>
              <w:p w:rsidR="00C4741F" w:rsidRDefault="00C4741F" w:rsidP="00FC0CD7">
                <w:pPr>
                  <w:jc w:val="cente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2"/>
    <w:multiLevelType w:val="multilevel"/>
    <w:tmpl w:val="00000002"/>
    <w:name w:val="WW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9"/>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Num10"/>
    <w:lvl w:ilvl="0">
      <w:start w:val="1"/>
      <w:numFmt w:val="bullet"/>
      <w:lvlText w:val=""/>
      <w:lvlJc w:val="left"/>
      <w:pPr>
        <w:tabs>
          <w:tab w:val="num" w:pos="720"/>
        </w:tabs>
        <w:ind w:left="720" w:hanging="360"/>
      </w:pPr>
      <w:rPr>
        <w:rFonts w:ascii="Wingdings" w:hAnsi="Wingdings"/>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11"/>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6">
    <w:nsid w:val="00000007"/>
    <w:multiLevelType w:val="multilevel"/>
    <w:tmpl w:val="00000007"/>
    <w:name w:val="WWNum12"/>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7">
    <w:nsid w:val="00000008"/>
    <w:multiLevelType w:val="multilevel"/>
    <w:tmpl w:val="00000008"/>
    <w:name w:val="WWNum13"/>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9"/>
    <w:multiLevelType w:val="multilevel"/>
    <w:tmpl w:val="00000009"/>
    <w:name w:val="WWNum1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9">
    <w:nsid w:val="0000000A"/>
    <w:multiLevelType w:val="multilevel"/>
    <w:tmpl w:val="0000000A"/>
    <w:name w:val="WWNum1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0">
    <w:nsid w:val="0000000B"/>
    <w:multiLevelType w:val="multilevel"/>
    <w:tmpl w:val="0000000B"/>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Num21"/>
    <w:lvl w:ilvl="0">
      <w:start w:val="1"/>
      <w:numFmt w:val="bullet"/>
      <w:lvlText w:val="-"/>
      <w:lvlJc w:val="left"/>
      <w:pPr>
        <w:tabs>
          <w:tab w:val="num" w:pos="0"/>
        </w:tabs>
        <w:ind w:left="1650" w:hanging="360"/>
      </w:pPr>
      <w:rPr>
        <w:rFonts w:ascii="Times New Roman" w:hAnsi="Times New Roman"/>
        <w:b/>
      </w:rPr>
    </w:lvl>
    <w:lvl w:ilvl="1">
      <w:start w:val="1"/>
      <w:numFmt w:val="decimal"/>
      <w:lvlText w:val="%2."/>
      <w:lvlJc w:val="left"/>
      <w:pPr>
        <w:tabs>
          <w:tab w:val="num" w:pos="0"/>
        </w:tabs>
        <w:ind w:left="1440" w:hanging="360"/>
      </w:pPr>
      <w:rPr>
        <w:rFonts w:cs="Times New Roman"/>
        <w:b/>
        <w:sz w:val="18"/>
      </w:rPr>
    </w:lvl>
    <w:lvl w:ilvl="2">
      <w:start w:val="1"/>
      <w:numFmt w:val="decimal"/>
      <w:lvlText w:val="%3."/>
      <w:lvlJc w:val="left"/>
      <w:pPr>
        <w:tabs>
          <w:tab w:val="num" w:pos="0"/>
        </w:tabs>
        <w:ind w:left="2160" w:hanging="360"/>
      </w:pPr>
      <w:rPr>
        <w:rFonts w:cs="Times New Roman"/>
        <w:b/>
        <w:sz w:val="18"/>
      </w:rPr>
    </w:lvl>
    <w:lvl w:ilvl="3">
      <w:start w:val="1"/>
      <w:numFmt w:val="decimal"/>
      <w:lvlText w:val="%4."/>
      <w:lvlJc w:val="left"/>
      <w:pPr>
        <w:tabs>
          <w:tab w:val="num" w:pos="0"/>
        </w:tabs>
        <w:ind w:left="2880" w:hanging="360"/>
      </w:pPr>
      <w:rPr>
        <w:rFonts w:cs="Times New Roman"/>
        <w:b/>
        <w:sz w:val="18"/>
      </w:rPr>
    </w:lvl>
    <w:lvl w:ilvl="4">
      <w:start w:val="1"/>
      <w:numFmt w:val="decimal"/>
      <w:lvlText w:val="%5."/>
      <w:lvlJc w:val="left"/>
      <w:pPr>
        <w:tabs>
          <w:tab w:val="num" w:pos="0"/>
        </w:tabs>
        <w:ind w:left="3600" w:hanging="360"/>
      </w:pPr>
      <w:rPr>
        <w:rFonts w:cs="Times New Roman"/>
        <w:b/>
        <w:sz w:val="18"/>
      </w:rPr>
    </w:lvl>
    <w:lvl w:ilvl="5">
      <w:start w:val="1"/>
      <w:numFmt w:val="decimal"/>
      <w:lvlText w:val="%6."/>
      <w:lvlJc w:val="left"/>
      <w:pPr>
        <w:tabs>
          <w:tab w:val="num" w:pos="0"/>
        </w:tabs>
        <w:ind w:left="4320" w:hanging="360"/>
      </w:pPr>
      <w:rPr>
        <w:rFonts w:cs="Times New Roman"/>
        <w:b/>
        <w:sz w:val="18"/>
      </w:rPr>
    </w:lvl>
    <w:lvl w:ilvl="6">
      <w:start w:val="1"/>
      <w:numFmt w:val="decimal"/>
      <w:lvlText w:val="%7."/>
      <w:lvlJc w:val="left"/>
      <w:pPr>
        <w:tabs>
          <w:tab w:val="num" w:pos="0"/>
        </w:tabs>
        <w:ind w:left="5040" w:hanging="360"/>
      </w:pPr>
      <w:rPr>
        <w:rFonts w:cs="Times New Roman"/>
        <w:b/>
        <w:sz w:val="18"/>
      </w:rPr>
    </w:lvl>
    <w:lvl w:ilvl="7">
      <w:start w:val="1"/>
      <w:numFmt w:val="decimal"/>
      <w:lvlText w:val="%8."/>
      <w:lvlJc w:val="left"/>
      <w:pPr>
        <w:tabs>
          <w:tab w:val="num" w:pos="0"/>
        </w:tabs>
        <w:ind w:left="5760" w:hanging="360"/>
      </w:pPr>
      <w:rPr>
        <w:rFonts w:cs="Times New Roman"/>
        <w:b/>
        <w:sz w:val="18"/>
      </w:rPr>
    </w:lvl>
    <w:lvl w:ilvl="8">
      <w:start w:val="1"/>
      <w:numFmt w:val="decimal"/>
      <w:lvlText w:val="%9."/>
      <w:lvlJc w:val="left"/>
      <w:pPr>
        <w:tabs>
          <w:tab w:val="num" w:pos="0"/>
        </w:tabs>
        <w:ind w:left="6480" w:hanging="360"/>
      </w:pPr>
      <w:rPr>
        <w:rFonts w:cs="Times New Roman"/>
        <w:b/>
        <w:sz w:val="18"/>
      </w:rPr>
    </w:lvl>
  </w:abstractNum>
  <w:abstractNum w:abstractNumId="12">
    <w:nsid w:val="0000000D"/>
    <w:multiLevelType w:val="multilevel"/>
    <w:tmpl w:val="0000000D"/>
    <w:name w:val="WWNum23"/>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3">
    <w:nsid w:val="0000000E"/>
    <w:multiLevelType w:val="multilevel"/>
    <w:tmpl w:val="0000000E"/>
    <w:name w:val="WWNum24"/>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4">
    <w:nsid w:val="0000000F"/>
    <w:multiLevelType w:val="multilevel"/>
    <w:tmpl w:val="0000000F"/>
    <w:name w:val="WWNum25"/>
    <w:lvl w:ilvl="0">
      <w:start w:val="1"/>
      <w:numFmt w:val="upperRoman"/>
      <w:lvlText w:val="%1."/>
      <w:lvlJc w:val="left"/>
      <w:pPr>
        <w:tabs>
          <w:tab w:val="num" w:pos="0"/>
        </w:tabs>
        <w:ind w:left="1440" w:hanging="720"/>
      </w:pPr>
      <w:rPr>
        <w:rFonts w:cs="Times New Roman"/>
        <w:b/>
        <w:i w:val="0"/>
        <w:sz w:val="24"/>
        <w:szCs w:val="24"/>
      </w:rPr>
    </w:lvl>
    <w:lvl w:ilvl="1">
      <w:start w:val="1"/>
      <w:numFmt w:val="lowerLetter"/>
      <w:lvlText w:val="%2."/>
      <w:lvlJc w:val="left"/>
      <w:pPr>
        <w:tabs>
          <w:tab w:val="num" w:pos="0"/>
        </w:tabs>
        <w:ind w:left="1800" w:hanging="360"/>
      </w:pPr>
      <w:rPr>
        <w:rFonts w:cs="Times New Roman"/>
        <w:b/>
        <w:sz w:val="18"/>
      </w:rPr>
    </w:lvl>
    <w:lvl w:ilvl="2">
      <w:start w:val="1"/>
      <w:numFmt w:val="lowerRoman"/>
      <w:lvlText w:val="%3."/>
      <w:lvlJc w:val="right"/>
      <w:pPr>
        <w:tabs>
          <w:tab w:val="num" w:pos="0"/>
        </w:tabs>
        <w:ind w:left="2520" w:hanging="180"/>
      </w:pPr>
      <w:rPr>
        <w:rFonts w:cs="Times New Roman"/>
        <w:b/>
        <w:sz w:val="18"/>
      </w:rPr>
    </w:lvl>
    <w:lvl w:ilvl="3">
      <w:start w:val="1"/>
      <w:numFmt w:val="decimal"/>
      <w:lvlText w:val="%4."/>
      <w:lvlJc w:val="left"/>
      <w:pPr>
        <w:tabs>
          <w:tab w:val="num" w:pos="0"/>
        </w:tabs>
        <w:ind w:left="3240" w:hanging="360"/>
      </w:pPr>
      <w:rPr>
        <w:rFonts w:cs="Times New Roman"/>
        <w:b/>
        <w:sz w:val="18"/>
      </w:rPr>
    </w:lvl>
    <w:lvl w:ilvl="4">
      <w:start w:val="1"/>
      <w:numFmt w:val="lowerLetter"/>
      <w:lvlText w:val="%5."/>
      <w:lvlJc w:val="left"/>
      <w:pPr>
        <w:tabs>
          <w:tab w:val="num" w:pos="0"/>
        </w:tabs>
        <w:ind w:left="3960" w:hanging="360"/>
      </w:pPr>
      <w:rPr>
        <w:rFonts w:cs="Times New Roman"/>
        <w:b/>
        <w:sz w:val="18"/>
      </w:rPr>
    </w:lvl>
    <w:lvl w:ilvl="5">
      <w:start w:val="1"/>
      <w:numFmt w:val="lowerRoman"/>
      <w:lvlText w:val="%6."/>
      <w:lvlJc w:val="right"/>
      <w:pPr>
        <w:tabs>
          <w:tab w:val="num" w:pos="0"/>
        </w:tabs>
        <w:ind w:left="4680" w:hanging="180"/>
      </w:pPr>
      <w:rPr>
        <w:rFonts w:cs="Times New Roman"/>
        <w:b/>
        <w:sz w:val="18"/>
      </w:rPr>
    </w:lvl>
    <w:lvl w:ilvl="6">
      <w:start w:val="1"/>
      <w:numFmt w:val="decimal"/>
      <w:lvlText w:val="%7."/>
      <w:lvlJc w:val="left"/>
      <w:pPr>
        <w:tabs>
          <w:tab w:val="num" w:pos="0"/>
        </w:tabs>
        <w:ind w:left="5400" w:hanging="360"/>
      </w:pPr>
      <w:rPr>
        <w:rFonts w:cs="Times New Roman"/>
        <w:b/>
        <w:sz w:val="18"/>
      </w:rPr>
    </w:lvl>
    <w:lvl w:ilvl="7">
      <w:start w:val="1"/>
      <w:numFmt w:val="lowerLetter"/>
      <w:lvlText w:val="%8."/>
      <w:lvlJc w:val="left"/>
      <w:pPr>
        <w:tabs>
          <w:tab w:val="num" w:pos="0"/>
        </w:tabs>
        <w:ind w:left="6120" w:hanging="360"/>
      </w:pPr>
      <w:rPr>
        <w:rFonts w:cs="Times New Roman"/>
        <w:b/>
        <w:sz w:val="18"/>
      </w:rPr>
    </w:lvl>
    <w:lvl w:ilvl="8">
      <w:start w:val="1"/>
      <w:numFmt w:val="lowerRoman"/>
      <w:lvlText w:val="%9."/>
      <w:lvlJc w:val="right"/>
      <w:pPr>
        <w:tabs>
          <w:tab w:val="num" w:pos="0"/>
        </w:tabs>
        <w:ind w:left="6840" w:hanging="180"/>
      </w:pPr>
      <w:rPr>
        <w:rFonts w:cs="Times New Roman"/>
        <w:b/>
        <w:sz w:val="18"/>
      </w:rPr>
    </w:lvl>
  </w:abstractNum>
  <w:abstractNum w:abstractNumId="15">
    <w:nsid w:val="00000010"/>
    <w:multiLevelType w:val="multilevel"/>
    <w:tmpl w:val="00000010"/>
    <w:name w:val="WWNum26"/>
    <w:lvl w:ilvl="0">
      <w:start w:val="1"/>
      <w:numFmt w:val="decimal"/>
      <w:lvlText w:val="%1."/>
      <w:lvlJc w:val="left"/>
      <w:pPr>
        <w:tabs>
          <w:tab w:val="num" w:pos="0"/>
        </w:tabs>
        <w:ind w:left="720" w:hanging="360"/>
      </w:pPr>
      <w:rPr>
        <w:rFonts w:cs="Times New Roman"/>
        <w:b/>
        <w:sz w:val="18"/>
      </w:rPr>
    </w:lvl>
    <w:lvl w:ilvl="1">
      <w:start w:val="1"/>
      <w:numFmt w:val="lowerLetter"/>
      <w:lvlText w:val="%2."/>
      <w:lvlJc w:val="left"/>
      <w:pPr>
        <w:tabs>
          <w:tab w:val="num" w:pos="0"/>
        </w:tabs>
        <w:ind w:left="1440" w:hanging="360"/>
      </w:pPr>
      <w:rPr>
        <w:rFonts w:cs="Times New Roman"/>
        <w:b/>
        <w:sz w:val="18"/>
      </w:rPr>
    </w:lvl>
    <w:lvl w:ilvl="2">
      <w:start w:val="1"/>
      <w:numFmt w:val="lowerRoman"/>
      <w:lvlText w:val="%3."/>
      <w:lvlJc w:val="right"/>
      <w:pPr>
        <w:tabs>
          <w:tab w:val="num" w:pos="0"/>
        </w:tabs>
        <w:ind w:left="2160" w:hanging="180"/>
      </w:pPr>
      <w:rPr>
        <w:rFonts w:cs="Times New Roman"/>
        <w:b/>
        <w:sz w:val="18"/>
      </w:rPr>
    </w:lvl>
    <w:lvl w:ilvl="3">
      <w:start w:val="1"/>
      <w:numFmt w:val="decimal"/>
      <w:lvlText w:val="%4."/>
      <w:lvlJc w:val="left"/>
      <w:pPr>
        <w:tabs>
          <w:tab w:val="num" w:pos="0"/>
        </w:tabs>
        <w:ind w:left="2880" w:hanging="360"/>
      </w:pPr>
      <w:rPr>
        <w:rFonts w:cs="Times New Roman"/>
        <w:b/>
        <w:sz w:val="18"/>
      </w:rPr>
    </w:lvl>
    <w:lvl w:ilvl="4">
      <w:start w:val="1"/>
      <w:numFmt w:val="lowerLetter"/>
      <w:lvlText w:val="%5."/>
      <w:lvlJc w:val="left"/>
      <w:pPr>
        <w:tabs>
          <w:tab w:val="num" w:pos="0"/>
        </w:tabs>
        <w:ind w:left="3600" w:hanging="360"/>
      </w:pPr>
      <w:rPr>
        <w:rFonts w:cs="Times New Roman"/>
        <w:b/>
        <w:sz w:val="18"/>
      </w:rPr>
    </w:lvl>
    <w:lvl w:ilvl="5">
      <w:start w:val="1"/>
      <w:numFmt w:val="lowerRoman"/>
      <w:lvlText w:val="%6."/>
      <w:lvlJc w:val="right"/>
      <w:pPr>
        <w:tabs>
          <w:tab w:val="num" w:pos="0"/>
        </w:tabs>
        <w:ind w:left="4320" w:hanging="180"/>
      </w:pPr>
      <w:rPr>
        <w:rFonts w:cs="Times New Roman"/>
        <w:b/>
        <w:sz w:val="18"/>
      </w:rPr>
    </w:lvl>
    <w:lvl w:ilvl="6">
      <w:start w:val="1"/>
      <w:numFmt w:val="decimal"/>
      <w:lvlText w:val="%7."/>
      <w:lvlJc w:val="left"/>
      <w:pPr>
        <w:tabs>
          <w:tab w:val="num" w:pos="0"/>
        </w:tabs>
        <w:ind w:left="5040" w:hanging="360"/>
      </w:pPr>
      <w:rPr>
        <w:rFonts w:cs="Times New Roman"/>
        <w:b/>
        <w:sz w:val="18"/>
      </w:rPr>
    </w:lvl>
    <w:lvl w:ilvl="7">
      <w:start w:val="1"/>
      <w:numFmt w:val="lowerLetter"/>
      <w:lvlText w:val="%8."/>
      <w:lvlJc w:val="left"/>
      <w:pPr>
        <w:tabs>
          <w:tab w:val="num" w:pos="0"/>
        </w:tabs>
        <w:ind w:left="5760" w:hanging="360"/>
      </w:pPr>
      <w:rPr>
        <w:rFonts w:cs="Times New Roman"/>
        <w:b/>
        <w:sz w:val="18"/>
      </w:rPr>
    </w:lvl>
    <w:lvl w:ilvl="8">
      <w:start w:val="1"/>
      <w:numFmt w:val="lowerRoman"/>
      <w:lvlText w:val="%9."/>
      <w:lvlJc w:val="right"/>
      <w:pPr>
        <w:tabs>
          <w:tab w:val="num" w:pos="0"/>
        </w:tabs>
        <w:ind w:left="6480" w:hanging="180"/>
      </w:pPr>
      <w:rPr>
        <w:rFonts w:cs="Times New Roman"/>
        <w:b/>
        <w:sz w:val="18"/>
      </w:rPr>
    </w:lvl>
  </w:abstractNum>
  <w:abstractNum w:abstractNumId="16">
    <w:nsid w:val="00000011"/>
    <w:multiLevelType w:val="multilevel"/>
    <w:tmpl w:val="00000011"/>
    <w:name w:val="WWNum27"/>
    <w:lvl w:ilvl="0">
      <w:start w:val="1"/>
      <w:numFmt w:val="decimal"/>
      <w:lvlText w:val="%1."/>
      <w:lvlJc w:val="left"/>
      <w:pPr>
        <w:tabs>
          <w:tab w:val="num" w:pos="0"/>
        </w:tabs>
        <w:ind w:left="720" w:hanging="360"/>
      </w:pPr>
      <w:rPr>
        <w:rFonts w:cs="Times New Roman"/>
        <w:b/>
        <w:sz w:val="20"/>
        <w:szCs w:val="24"/>
      </w:rPr>
    </w:lvl>
    <w:lvl w:ilvl="1">
      <w:start w:val="1"/>
      <w:numFmt w:val="lowerLetter"/>
      <w:lvlText w:val="%2."/>
      <w:lvlJc w:val="left"/>
      <w:pPr>
        <w:tabs>
          <w:tab w:val="num" w:pos="0"/>
        </w:tabs>
        <w:ind w:left="1440" w:hanging="360"/>
      </w:pPr>
      <w:rPr>
        <w:rFonts w:cs="Times New Roman"/>
        <w:b/>
        <w:sz w:val="18"/>
      </w:rPr>
    </w:lvl>
    <w:lvl w:ilvl="2">
      <w:start w:val="1"/>
      <w:numFmt w:val="lowerRoman"/>
      <w:lvlText w:val="%3."/>
      <w:lvlJc w:val="right"/>
      <w:pPr>
        <w:tabs>
          <w:tab w:val="num" w:pos="0"/>
        </w:tabs>
        <w:ind w:left="2160" w:hanging="180"/>
      </w:pPr>
      <w:rPr>
        <w:rFonts w:cs="Times New Roman"/>
        <w:b/>
        <w:sz w:val="18"/>
      </w:rPr>
    </w:lvl>
    <w:lvl w:ilvl="3">
      <w:start w:val="1"/>
      <w:numFmt w:val="decimal"/>
      <w:lvlText w:val="%4."/>
      <w:lvlJc w:val="left"/>
      <w:pPr>
        <w:tabs>
          <w:tab w:val="num" w:pos="0"/>
        </w:tabs>
        <w:ind w:left="2880" w:hanging="360"/>
      </w:pPr>
      <w:rPr>
        <w:rFonts w:cs="Times New Roman"/>
        <w:b/>
        <w:sz w:val="18"/>
      </w:rPr>
    </w:lvl>
    <w:lvl w:ilvl="4">
      <w:start w:val="1"/>
      <w:numFmt w:val="lowerLetter"/>
      <w:lvlText w:val="%5."/>
      <w:lvlJc w:val="left"/>
      <w:pPr>
        <w:tabs>
          <w:tab w:val="num" w:pos="0"/>
        </w:tabs>
        <w:ind w:left="3600" w:hanging="360"/>
      </w:pPr>
      <w:rPr>
        <w:rFonts w:cs="Times New Roman"/>
        <w:b/>
        <w:sz w:val="18"/>
      </w:rPr>
    </w:lvl>
    <w:lvl w:ilvl="5">
      <w:start w:val="1"/>
      <w:numFmt w:val="lowerRoman"/>
      <w:lvlText w:val="%6."/>
      <w:lvlJc w:val="right"/>
      <w:pPr>
        <w:tabs>
          <w:tab w:val="num" w:pos="0"/>
        </w:tabs>
        <w:ind w:left="4320" w:hanging="180"/>
      </w:pPr>
      <w:rPr>
        <w:rFonts w:cs="Times New Roman"/>
        <w:b/>
        <w:sz w:val="18"/>
      </w:rPr>
    </w:lvl>
    <w:lvl w:ilvl="6">
      <w:start w:val="1"/>
      <w:numFmt w:val="decimal"/>
      <w:lvlText w:val="%7."/>
      <w:lvlJc w:val="left"/>
      <w:pPr>
        <w:tabs>
          <w:tab w:val="num" w:pos="0"/>
        </w:tabs>
        <w:ind w:left="5040" w:hanging="360"/>
      </w:pPr>
      <w:rPr>
        <w:rFonts w:cs="Times New Roman"/>
        <w:b/>
        <w:sz w:val="18"/>
      </w:rPr>
    </w:lvl>
    <w:lvl w:ilvl="7">
      <w:start w:val="1"/>
      <w:numFmt w:val="lowerLetter"/>
      <w:lvlText w:val="%8."/>
      <w:lvlJc w:val="left"/>
      <w:pPr>
        <w:tabs>
          <w:tab w:val="num" w:pos="0"/>
        </w:tabs>
        <w:ind w:left="5760" w:hanging="360"/>
      </w:pPr>
      <w:rPr>
        <w:rFonts w:cs="Times New Roman"/>
        <w:b/>
        <w:sz w:val="18"/>
      </w:rPr>
    </w:lvl>
    <w:lvl w:ilvl="8">
      <w:start w:val="1"/>
      <w:numFmt w:val="lowerRoman"/>
      <w:lvlText w:val="%9."/>
      <w:lvlJc w:val="right"/>
      <w:pPr>
        <w:tabs>
          <w:tab w:val="num" w:pos="0"/>
        </w:tabs>
        <w:ind w:left="6480" w:hanging="180"/>
      </w:pPr>
      <w:rPr>
        <w:rFonts w:cs="Times New Roman"/>
        <w:b/>
        <w:sz w:val="18"/>
      </w:rPr>
    </w:lvl>
  </w:abstractNum>
  <w:abstractNum w:abstractNumId="17">
    <w:nsid w:val="00000012"/>
    <w:multiLevelType w:val="multilevel"/>
    <w:tmpl w:val="00000012"/>
    <w:name w:val="WWNum2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Num29"/>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b/>
        <w:sz w:val="18"/>
      </w:rPr>
    </w:lvl>
    <w:lvl w:ilvl="2">
      <w:start w:val="1"/>
      <w:numFmt w:val="lowerRoman"/>
      <w:lvlText w:val="%3."/>
      <w:lvlJc w:val="right"/>
      <w:pPr>
        <w:tabs>
          <w:tab w:val="num" w:pos="0"/>
        </w:tabs>
        <w:ind w:left="2160" w:hanging="180"/>
      </w:pPr>
      <w:rPr>
        <w:rFonts w:cs="Times New Roman"/>
        <w:b/>
        <w:sz w:val="18"/>
      </w:rPr>
    </w:lvl>
    <w:lvl w:ilvl="3">
      <w:start w:val="1"/>
      <w:numFmt w:val="decimal"/>
      <w:lvlText w:val="%4."/>
      <w:lvlJc w:val="left"/>
      <w:pPr>
        <w:tabs>
          <w:tab w:val="num" w:pos="0"/>
        </w:tabs>
        <w:ind w:left="2880" w:hanging="360"/>
      </w:pPr>
      <w:rPr>
        <w:rFonts w:cs="Times New Roman"/>
        <w:b/>
        <w:sz w:val="18"/>
      </w:rPr>
    </w:lvl>
    <w:lvl w:ilvl="4">
      <w:start w:val="1"/>
      <w:numFmt w:val="lowerLetter"/>
      <w:lvlText w:val="%5."/>
      <w:lvlJc w:val="left"/>
      <w:pPr>
        <w:tabs>
          <w:tab w:val="num" w:pos="0"/>
        </w:tabs>
        <w:ind w:left="3600" w:hanging="360"/>
      </w:pPr>
      <w:rPr>
        <w:rFonts w:cs="Times New Roman"/>
        <w:b/>
        <w:sz w:val="18"/>
      </w:rPr>
    </w:lvl>
    <w:lvl w:ilvl="5">
      <w:start w:val="1"/>
      <w:numFmt w:val="lowerRoman"/>
      <w:lvlText w:val="%6."/>
      <w:lvlJc w:val="right"/>
      <w:pPr>
        <w:tabs>
          <w:tab w:val="num" w:pos="0"/>
        </w:tabs>
        <w:ind w:left="4320" w:hanging="180"/>
      </w:pPr>
      <w:rPr>
        <w:rFonts w:cs="Times New Roman"/>
        <w:b/>
        <w:sz w:val="18"/>
      </w:rPr>
    </w:lvl>
    <w:lvl w:ilvl="6">
      <w:start w:val="1"/>
      <w:numFmt w:val="decimal"/>
      <w:lvlText w:val="%7."/>
      <w:lvlJc w:val="left"/>
      <w:pPr>
        <w:tabs>
          <w:tab w:val="num" w:pos="0"/>
        </w:tabs>
        <w:ind w:left="5040" w:hanging="360"/>
      </w:pPr>
      <w:rPr>
        <w:rFonts w:cs="Times New Roman"/>
        <w:b/>
        <w:sz w:val="18"/>
      </w:rPr>
    </w:lvl>
    <w:lvl w:ilvl="7">
      <w:start w:val="1"/>
      <w:numFmt w:val="lowerLetter"/>
      <w:lvlText w:val="%8."/>
      <w:lvlJc w:val="left"/>
      <w:pPr>
        <w:tabs>
          <w:tab w:val="num" w:pos="0"/>
        </w:tabs>
        <w:ind w:left="5760" w:hanging="360"/>
      </w:pPr>
      <w:rPr>
        <w:rFonts w:cs="Times New Roman"/>
        <w:b/>
        <w:sz w:val="18"/>
      </w:rPr>
    </w:lvl>
    <w:lvl w:ilvl="8">
      <w:start w:val="1"/>
      <w:numFmt w:val="lowerRoman"/>
      <w:lvlText w:val="%9."/>
      <w:lvlJc w:val="right"/>
      <w:pPr>
        <w:tabs>
          <w:tab w:val="num" w:pos="0"/>
        </w:tabs>
        <w:ind w:left="6480" w:hanging="180"/>
      </w:pPr>
      <w:rPr>
        <w:rFonts w:cs="Times New Roman"/>
        <w:b/>
        <w:sz w:val="18"/>
      </w:rPr>
    </w:lvl>
  </w:abstractNum>
  <w:abstractNum w:abstractNumId="19">
    <w:nsid w:val="00000014"/>
    <w:multiLevelType w:val="multilevel"/>
    <w:tmpl w:val="00000014"/>
    <w:name w:val="WWNum30"/>
    <w:lvl w:ilvl="0">
      <w:start w:val="1"/>
      <w:numFmt w:val="decimal"/>
      <w:lvlText w:val="%1)"/>
      <w:lvlJc w:val="left"/>
      <w:pPr>
        <w:tabs>
          <w:tab w:val="num" w:pos="1800"/>
        </w:tabs>
        <w:ind w:left="1800" w:hanging="360"/>
      </w:pPr>
      <w:rPr>
        <w:rFonts w:cs="Times New Roman"/>
        <w:b/>
        <w:sz w:val="18"/>
      </w:rPr>
    </w:lvl>
    <w:lvl w:ilvl="1">
      <w:start w:val="1"/>
      <w:numFmt w:val="decimal"/>
      <w:lvlText w:val="%2."/>
      <w:lvlJc w:val="left"/>
      <w:pPr>
        <w:tabs>
          <w:tab w:val="num" w:pos="1440"/>
        </w:tabs>
        <w:ind w:left="1440" w:hanging="360"/>
      </w:pPr>
      <w:rPr>
        <w:rFonts w:cs="Times New Roman"/>
        <w:b/>
        <w:sz w:val="18"/>
      </w:rPr>
    </w:lvl>
    <w:lvl w:ilvl="2">
      <w:start w:val="1"/>
      <w:numFmt w:val="lowerRoman"/>
      <w:lvlText w:val="%3."/>
      <w:lvlJc w:val="right"/>
      <w:pPr>
        <w:tabs>
          <w:tab w:val="num" w:pos="2160"/>
        </w:tabs>
        <w:ind w:left="2160" w:hanging="180"/>
      </w:pPr>
      <w:rPr>
        <w:rFonts w:cs="Times New Roman"/>
        <w:b/>
        <w:sz w:val="18"/>
      </w:rPr>
    </w:lvl>
    <w:lvl w:ilvl="3">
      <w:start w:val="1"/>
      <w:numFmt w:val="decimal"/>
      <w:lvlText w:val="%4."/>
      <w:lvlJc w:val="left"/>
      <w:pPr>
        <w:tabs>
          <w:tab w:val="num" w:pos="2880"/>
        </w:tabs>
        <w:ind w:left="2880" w:hanging="360"/>
      </w:pPr>
      <w:rPr>
        <w:rFonts w:cs="Times New Roman"/>
        <w:b/>
        <w:sz w:val="18"/>
      </w:rPr>
    </w:lvl>
    <w:lvl w:ilvl="4">
      <w:start w:val="1"/>
      <w:numFmt w:val="lowerLetter"/>
      <w:lvlText w:val="%5."/>
      <w:lvlJc w:val="left"/>
      <w:pPr>
        <w:tabs>
          <w:tab w:val="num" w:pos="3600"/>
        </w:tabs>
        <w:ind w:left="3600" w:hanging="360"/>
      </w:pPr>
      <w:rPr>
        <w:rFonts w:cs="Times New Roman"/>
        <w:b/>
        <w:sz w:val="18"/>
      </w:rPr>
    </w:lvl>
    <w:lvl w:ilvl="5">
      <w:start w:val="1"/>
      <w:numFmt w:val="lowerRoman"/>
      <w:lvlText w:val="%6."/>
      <w:lvlJc w:val="right"/>
      <w:pPr>
        <w:tabs>
          <w:tab w:val="num" w:pos="4320"/>
        </w:tabs>
        <w:ind w:left="4320" w:hanging="180"/>
      </w:pPr>
      <w:rPr>
        <w:rFonts w:cs="Times New Roman"/>
        <w:b/>
        <w:sz w:val="18"/>
      </w:rPr>
    </w:lvl>
    <w:lvl w:ilvl="6">
      <w:start w:val="1"/>
      <w:numFmt w:val="decimal"/>
      <w:lvlText w:val="%7."/>
      <w:lvlJc w:val="left"/>
      <w:pPr>
        <w:tabs>
          <w:tab w:val="num" w:pos="5040"/>
        </w:tabs>
        <w:ind w:left="5040" w:hanging="360"/>
      </w:pPr>
      <w:rPr>
        <w:rFonts w:cs="Times New Roman"/>
        <w:b/>
        <w:sz w:val="18"/>
      </w:rPr>
    </w:lvl>
    <w:lvl w:ilvl="7">
      <w:start w:val="1"/>
      <w:numFmt w:val="lowerLetter"/>
      <w:lvlText w:val="%8."/>
      <w:lvlJc w:val="left"/>
      <w:pPr>
        <w:tabs>
          <w:tab w:val="num" w:pos="5760"/>
        </w:tabs>
        <w:ind w:left="5760" w:hanging="360"/>
      </w:pPr>
      <w:rPr>
        <w:rFonts w:cs="Times New Roman"/>
        <w:b/>
        <w:sz w:val="18"/>
      </w:rPr>
    </w:lvl>
    <w:lvl w:ilvl="8">
      <w:start w:val="1"/>
      <w:numFmt w:val="lowerRoman"/>
      <w:lvlText w:val="%9."/>
      <w:lvlJc w:val="right"/>
      <w:pPr>
        <w:tabs>
          <w:tab w:val="num" w:pos="6480"/>
        </w:tabs>
        <w:ind w:left="6480" w:hanging="180"/>
      </w:pPr>
      <w:rPr>
        <w:rFonts w:cs="Times New Roman"/>
        <w:b/>
        <w:sz w:val="18"/>
      </w:rPr>
    </w:lvl>
  </w:abstractNum>
  <w:abstractNum w:abstractNumId="20">
    <w:nsid w:val="00000015"/>
    <w:multiLevelType w:val="multilevel"/>
    <w:tmpl w:val="36048496"/>
    <w:name w:val="WWNum32"/>
    <w:lvl w:ilvl="0">
      <w:start w:val="1"/>
      <w:numFmt w:val="decimal"/>
      <w:lvlText w:val="%1."/>
      <w:lvlJc w:val="left"/>
      <w:pPr>
        <w:tabs>
          <w:tab w:val="num" w:pos="0"/>
        </w:tabs>
        <w:ind w:left="360" w:hanging="360"/>
      </w:pPr>
      <w:rPr>
        <w:rFonts w:cs="Times New Roman"/>
        <w:b/>
      </w:rPr>
    </w:lvl>
    <w:lvl w:ilvl="1">
      <w:start w:val="4"/>
      <w:numFmt w:val="decimal"/>
      <w:lvlText w:val="%1.%2."/>
      <w:lvlJc w:val="left"/>
      <w:pPr>
        <w:tabs>
          <w:tab w:val="num" w:pos="0"/>
        </w:tabs>
        <w:ind w:left="1275" w:hanging="420"/>
      </w:pPr>
      <w:rPr>
        <w:rFonts w:cs="Times New Roman"/>
        <w:b/>
        <w:sz w:val="24"/>
        <w:szCs w:val="24"/>
      </w:rPr>
    </w:lvl>
    <w:lvl w:ilvl="2">
      <w:start w:val="1"/>
      <w:numFmt w:val="decimal"/>
      <w:lvlText w:val="%1.%2.%3."/>
      <w:lvlJc w:val="left"/>
      <w:pPr>
        <w:tabs>
          <w:tab w:val="num" w:pos="0"/>
        </w:tabs>
        <w:ind w:left="2430" w:hanging="720"/>
      </w:pPr>
      <w:rPr>
        <w:rFonts w:cs="Times New Roman"/>
        <w:b/>
        <w:sz w:val="18"/>
      </w:rPr>
    </w:lvl>
    <w:lvl w:ilvl="3">
      <w:start w:val="1"/>
      <w:numFmt w:val="decimal"/>
      <w:lvlText w:val="%1.%2.%3.%4."/>
      <w:lvlJc w:val="left"/>
      <w:pPr>
        <w:tabs>
          <w:tab w:val="num" w:pos="0"/>
        </w:tabs>
        <w:ind w:left="3285" w:hanging="720"/>
      </w:pPr>
      <w:rPr>
        <w:rFonts w:cs="Times New Roman"/>
        <w:b/>
        <w:sz w:val="18"/>
      </w:rPr>
    </w:lvl>
    <w:lvl w:ilvl="4">
      <w:start w:val="1"/>
      <w:numFmt w:val="decimal"/>
      <w:lvlText w:val="%1.%2.%3.%4.%5."/>
      <w:lvlJc w:val="left"/>
      <w:pPr>
        <w:tabs>
          <w:tab w:val="num" w:pos="0"/>
        </w:tabs>
        <w:ind w:left="4500" w:hanging="1080"/>
      </w:pPr>
      <w:rPr>
        <w:rFonts w:cs="Times New Roman"/>
        <w:b/>
        <w:sz w:val="18"/>
      </w:rPr>
    </w:lvl>
    <w:lvl w:ilvl="5">
      <w:start w:val="1"/>
      <w:numFmt w:val="decimal"/>
      <w:lvlText w:val="%1.%2.%3.%4.%5.%6."/>
      <w:lvlJc w:val="left"/>
      <w:pPr>
        <w:tabs>
          <w:tab w:val="num" w:pos="0"/>
        </w:tabs>
        <w:ind w:left="5355" w:hanging="1080"/>
      </w:pPr>
      <w:rPr>
        <w:rFonts w:cs="Times New Roman"/>
        <w:b/>
        <w:sz w:val="18"/>
      </w:rPr>
    </w:lvl>
    <w:lvl w:ilvl="6">
      <w:start w:val="1"/>
      <w:numFmt w:val="decimal"/>
      <w:lvlText w:val="%1.%2.%3.%4.%5.%6.%7."/>
      <w:lvlJc w:val="left"/>
      <w:pPr>
        <w:tabs>
          <w:tab w:val="num" w:pos="0"/>
        </w:tabs>
        <w:ind w:left="6570" w:hanging="1440"/>
      </w:pPr>
      <w:rPr>
        <w:rFonts w:cs="Times New Roman"/>
        <w:b/>
        <w:sz w:val="18"/>
      </w:rPr>
    </w:lvl>
    <w:lvl w:ilvl="7">
      <w:start w:val="1"/>
      <w:numFmt w:val="decimal"/>
      <w:lvlText w:val="%1.%2.%3.%4.%5.%6.%7.%8."/>
      <w:lvlJc w:val="left"/>
      <w:pPr>
        <w:tabs>
          <w:tab w:val="num" w:pos="0"/>
        </w:tabs>
        <w:ind w:left="7425" w:hanging="1440"/>
      </w:pPr>
      <w:rPr>
        <w:rFonts w:cs="Times New Roman"/>
        <w:b/>
        <w:sz w:val="18"/>
      </w:rPr>
    </w:lvl>
    <w:lvl w:ilvl="8">
      <w:start w:val="1"/>
      <w:numFmt w:val="decimal"/>
      <w:lvlText w:val="%1.%2.%3.%4.%5.%6.%7.%8.%9."/>
      <w:lvlJc w:val="left"/>
      <w:pPr>
        <w:tabs>
          <w:tab w:val="num" w:pos="0"/>
        </w:tabs>
        <w:ind w:left="8640" w:hanging="1800"/>
      </w:pPr>
      <w:rPr>
        <w:rFonts w:cs="Times New Roman"/>
        <w:b/>
        <w:sz w:val="18"/>
      </w:rPr>
    </w:lvl>
  </w:abstractNum>
  <w:abstractNum w:abstractNumId="21">
    <w:nsid w:val="00000016"/>
    <w:multiLevelType w:val="multilevel"/>
    <w:tmpl w:val="00000016"/>
    <w:name w:val="WWNum33"/>
    <w:lvl w:ilvl="0">
      <w:start w:val="1"/>
      <w:numFmt w:val="bullet"/>
      <w:lvlText w:val="-"/>
      <w:lvlJc w:val="left"/>
      <w:pPr>
        <w:tabs>
          <w:tab w:val="num" w:pos="0"/>
        </w:tabs>
        <w:ind w:left="720" w:hanging="360"/>
      </w:pPr>
      <w:rPr>
        <w:rFonts w:ascii="Verdana" w:hAnsi="Verdana"/>
        <w:b/>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2F38C60E"/>
    <w:name w:val="WWNum34"/>
    <w:lvl w:ilvl="0">
      <w:start w:val="1"/>
      <w:numFmt w:val="decimal"/>
      <w:lvlText w:val="%1."/>
      <w:lvlJc w:val="left"/>
      <w:pPr>
        <w:tabs>
          <w:tab w:val="num" w:pos="0"/>
        </w:tabs>
        <w:ind w:left="720" w:hanging="360"/>
      </w:pPr>
      <w:rPr>
        <w:rFonts w:cs="Times New Roman"/>
        <w:b/>
        <w:sz w:val="24"/>
        <w:szCs w:val="24"/>
      </w:rPr>
    </w:lvl>
    <w:lvl w:ilvl="1">
      <w:start w:val="1"/>
      <w:numFmt w:val="lowerLetter"/>
      <w:lvlText w:val="%2."/>
      <w:lvlJc w:val="left"/>
      <w:pPr>
        <w:tabs>
          <w:tab w:val="num" w:pos="0"/>
        </w:tabs>
        <w:ind w:left="1440" w:hanging="360"/>
      </w:pPr>
      <w:rPr>
        <w:rFonts w:cs="Times New Roman"/>
        <w:b/>
        <w:sz w:val="18"/>
      </w:rPr>
    </w:lvl>
    <w:lvl w:ilvl="2">
      <w:start w:val="1"/>
      <w:numFmt w:val="lowerRoman"/>
      <w:lvlText w:val="%3."/>
      <w:lvlJc w:val="right"/>
      <w:pPr>
        <w:tabs>
          <w:tab w:val="num" w:pos="0"/>
        </w:tabs>
        <w:ind w:left="2160" w:hanging="180"/>
      </w:pPr>
      <w:rPr>
        <w:rFonts w:cs="Times New Roman"/>
        <w:b/>
        <w:sz w:val="18"/>
      </w:rPr>
    </w:lvl>
    <w:lvl w:ilvl="3">
      <w:start w:val="1"/>
      <w:numFmt w:val="decimal"/>
      <w:lvlText w:val="%4."/>
      <w:lvlJc w:val="left"/>
      <w:pPr>
        <w:tabs>
          <w:tab w:val="num" w:pos="0"/>
        </w:tabs>
        <w:ind w:left="2880" w:hanging="360"/>
      </w:pPr>
      <w:rPr>
        <w:rFonts w:cs="Times New Roman"/>
        <w:b/>
        <w:sz w:val="18"/>
      </w:rPr>
    </w:lvl>
    <w:lvl w:ilvl="4">
      <w:start w:val="1"/>
      <w:numFmt w:val="lowerLetter"/>
      <w:lvlText w:val="%5."/>
      <w:lvlJc w:val="left"/>
      <w:pPr>
        <w:tabs>
          <w:tab w:val="num" w:pos="0"/>
        </w:tabs>
        <w:ind w:left="3600" w:hanging="360"/>
      </w:pPr>
      <w:rPr>
        <w:rFonts w:cs="Times New Roman"/>
        <w:b/>
        <w:sz w:val="18"/>
      </w:rPr>
    </w:lvl>
    <w:lvl w:ilvl="5">
      <w:start w:val="1"/>
      <w:numFmt w:val="lowerRoman"/>
      <w:lvlText w:val="%6."/>
      <w:lvlJc w:val="right"/>
      <w:pPr>
        <w:tabs>
          <w:tab w:val="num" w:pos="0"/>
        </w:tabs>
        <w:ind w:left="4320" w:hanging="180"/>
      </w:pPr>
      <w:rPr>
        <w:rFonts w:cs="Times New Roman"/>
        <w:b/>
        <w:sz w:val="18"/>
      </w:rPr>
    </w:lvl>
    <w:lvl w:ilvl="6">
      <w:start w:val="1"/>
      <w:numFmt w:val="decimal"/>
      <w:lvlText w:val="%7."/>
      <w:lvlJc w:val="left"/>
      <w:pPr>
        <w:tabs>
          <w:tab w:val="num" w:pos="0"/>
        </w:tabs>
        <w:ind w:left="5040" w:hanging="360"/>
      </w:pPr>
      <w:rPr>
        <w:rFonts w:cs="Times New Roman"/>
        <w:b/>
        <w:sz w:val="18"/>
      </w:rPr>
    </w:lvl>
    <w:lvl w:ilvl="7">
      <w:start w:val="1"/>
      <w:numFmt w:val="lowerLetter"/>
      <w:lvlText w:val="%8."/>
      <w:lvlJc w:val="left"/>
      <w:pPr>
        <w:tabs>
          <w:tab w:val="num" w:pos="0"/>
        </w:tabs>
        <w:ind w:left="5760" w:hanging="360"/>
      </w:pPr>
      <w:rPr>
        <w:rFonts w:cs="Times New Roman"/>
        <w:b/>
        <w:sz w:val="18"/>
      </w:rPr>
    </w:lvl>
    <w:lvl w:ilvl="8">
      <w:start w:val="1"/>
      <w:numFmt w:val="lowerRoman"/>
      <w:lvlText w:val="%9."/>
      <w:lvlJc w:val="right"/>
      <w:pPr>
        <w:tabs>
          <w:tab w:val="num" w:pos="0"/>
        </w:tabs>
        <w:ind w:left="6480" w:hanging="180"/>
      </w:pPr>
      <w:rPr>
        <w:rFonts w:cs="Times New Roman"/>
        <w:b/>
        <w:sz w:val="18"/>
      </w:rPr>
    </w:lvl>
  </w:abstractNum>
  <w:abstractNum w:abstractNumId="23">
    <w:nsid w:val="00000018"/>
    <w:multiLevelType w:val="multilevel"/>
    <w:tmpl w:val="00000018"/>
    <w:name w:val="WWNum35"/>
    <w:lvl w:ilvl="0">
      <w:start w:val="1"/>
      <w:numFmt w:val="bullet"/>
      <w:lvlText w:val=""/>
      <w:lvlJc w:val="left"/>
      <w:pPr>
        <w:tabs>
          <w:tab w:val="num" w:pos="0"/>
        </w:tabs>
        <w:ind w:left="720" w:hanging="360"/>
      </w:pPr>
      <w:rPr>
        <w:rFonts w:ascii="Symbol" w:hAnsi="Symbol"/>
        <w:color w:val="00000A"/>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multilevel"/>
    <w:tmpl w:val="0000001A"/>
    <w:name w:val="WWNum37"/>
    <w:lvl w:ilvl="0">
      <w:start w:val="1"/>
      <w:numFmt w:val="decimal"/>
      <w:lvlText w:val="%1."/>
      <w:lvlJc w:val="left"/>
      <w:pPr>
        <w:tabs>
          <w:tab w:val="num" w:pos="0"/>
        </w:tabs>
        <w:ind w:left="720" w:hanging="360"/>
      </w:pPr>
      <w:rPr>
        <w:rFonts w:cs="Times New Roman"/>
        <w:b/>
        <w:sz w:val="18"/>
      </w:rPr>
    </w:lvl>
    <w:lvl w:ilvl="1">
      <w:start w:val="1"/>
      <w:numFmt w:val="lowerLetter"/>
      <w:lvlText w:val="%2."/>
      <w:lvlJc w:val="left"/>
      <w:pPr>
        <w:tabs>
          <w:tab w:val="num" w:pos="0"/>
        </w:tabs>
        <w:ind w:left="1440" w:hanging="360"/>
      </w:pPr>
      <w:rPr>
        <w:rFonts w:cs="Times New Roman"/>
        <w:b/>
        <w:sz w:val="18"/>
      </w:rPr>
    </w:lvl>
    <w:lvl w:ilvl="2">
      <w:start w:val="1"/>
      <w:numFmt w:val="lowerRoman"/>
      <w:lvlText w:val="%3."/>
      <w:lvlJc w:val="right"/>
      <w:pPr>
        <w:tabs>
          <w:tab w:val="num" w:pos="0"/>
        </w:tabs>
        <w:ind w:left="2160" w:hanging="180"/>
      </w:pPr>
      <w:rPr>
        <w:rFonts w:cs="Times New Roman"/>
        <w:b/>
        <w:sz w:val="18"/>
      </w:rPr>
    </w:lvl>
    <w:lvl w:ilvl="3">
      <w:start w:val="1"/>
      <w:numFmt w:val="decimal"/>
      <w:lvlText w:val="%4."/>
      <w:lvlJc w:val="left"/>
      <w:pPr>
        <w:tabs>
          <w:tab w:val="num" w:pos="0"/>
        </w:tabs>
        <w:ind w:left="2880" w:hanging="360"/>
      </w:pPr>
      <w:rPr>
        <w:rFonts w:cs="Times New Roman"/>
        <w:b/>
        <w:sz w:val="18"/>
      </w:rPr>
    </w:lvl>
    <w:lvl w:ilvl="4">
      <w:start w:val="1"/>
      <w:numFmt w:val="lowerLetter"/>
      <w:lvlText w:val="%5."/>
      <w:lvlJc w:val="left"/>
      <w:pPr>
        <w:tabs>
          <w:tab w:val="num" w:pos="0"/>
        </w:tabs>
        <w:ind w:left="3600" w:hanging="360"/>
      </w:pPr>
      <w:rPr>
        <w:rFonts w:cs="Times New Roman"/>
        <w:b/>
        <w:sz w:val="18"/>
      </w:rPr>
    </w:lvl>
    <w:lvl w:ilvl="5">
      <w:start w:val="1"/>
      <w:numFmt w:val="lowerRoman"/>
      <w:lvlText w:val="%6."/>
      <w:lvlJc w:val="right"/>
      <w:pPr>
        <w:tabs>
          <w:tab w:val="num" w:pos="0"/>
        </w:tabs>
        <w:ind w:left="4320" w:hanging="180"/>
      </w:pPr>
      <w:rPr>
        <w:rFonts w:cs="Times New Roman"/>
        <w:b/>
        <w:sz w:val="18"/>
      </w:rPr>
    </w:lvl>
    <w:lvl w:ilvl="6">
      <w:start w:val="1"/>
      <w:numFmt w:val="decimal"/>
      <w:lvlText w:val="%7."/>
      <w:lvlJc w:val="left"/>
      <w:pPr>
        <w:tabs>
          <w:tab w:val="num" w:pos="0"/>
        </w:tabs>
        <w:ind w:left="5040" w:hanging="360"/>
      </w:pPr>
      <w:rPr>
        <w:rFonts w:cs="Times New Roman"/>
        <w:b/>
        <w:sz w:val="18"/>
      </w:rPr>
    </w:lvl>
    <w:lvl w:ilvl="7">
      <w:start w:val="1"/>
      <w:numFmt w:val="lowerLetter"/>
      <w:lvlText w:val="%8."/>
      <w:lvlJc w:val="left"/>
      <w:pPr>
        <w:tabs>
          <w:tab w:val="num" w:pos="0"/>
        </w:tabs>
        <w:ind w:left="5760" w:hanging="360"/>
      </w:pPr>
      <w:rPr>
        <w:rFonts w:cs="Times New Roman"/>
        <w:b/>
        <w:sz w:val="18"/>
      </w:rPr>
    </w:lvl>
    <w:lvl w:ilvl="8">
      <w:start w:val="1"/>
      <w:numFmt w:val="lowerRoman"/>
      <w:lvlText w:val="%9."/>
      <w:lvlJc w:val="right"/>
      <w:pPr>
        <w:tabs>
          <w:tab w:val="num" w:pos="0"/>
        </w:tabs>
        <w:ind w:left="6480" w:hanging="180"/>
      </w:pPr>
      <w:rPr>
        <w:rFonts w:cs="Times New Roman"/>
        <w:b/>
        <w:sz w:val="18"/>
      </w:rPr>
    </w:lvl>
  </w:abstractNum>
  <w:abstractNum w:abstractNumId="26">
    <w:nsid w:val="0000001B"/>
    <w:multiLevelType w:val="multilevel"/>
    <w:tmpl w:val="0000001B"/>
    <w:name w:val="WWNum38"/>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7">
    <w:nsid w:val="0000001C"/>
    <w:multiLevelType w:val="multilevel"/>
    <w:tmpl w:val="5B6E1BE6"/>
    <w:name w:val="WWNum39"/>
    <w:lvl w:ilvl="0">
      <w:start w:val="1"/>
      <w:numFmt w:val="decimal"/>
      <w:lvlText w:val="%1."/>
      <w:lvlJc w:val="left"/>
      <w:pPr>
        <w:tabs>
          <w:tab w:val="num" w:pos="0"/>
        </w:tabs>
        <w:ind w:left="720" w:hanging="360"/>
      </w:pPr>
      <w:rPr>
        <w:rFonts w:cs="Times New Roman"/>
        <w:b/>
        <w:sz w:val="24"/>
        <w:szCs w:val="24"/>
      </w:rPr>
    </w:lvl>
    <w:lvl w:ilvl="1">
      <w:start w:val="1"/>
      <w:numFmt w:val="lowerLetter"/>
      <w:lvlText w:val="%2."/>
      <w:lvlJc w:val="left"/>
      <w:pPr>
        <w:tabs>
          <w:tab w:val="num" w:pos="0"/>
        </w:tabs>
        <w:ind w:left="1440" w:hanging="360"/>
      </w:pPr>
      <w:rPr>
        <w:rFonts w:cs="Times New Roman"/>
        <w:b/>
        <w:sz w:val="18"/>
      </w:rPr>
    </w:lvl>
    <w:lvl w:ilvl="2">
      <w:start w:val="1"/>
      <w:numFmt w:val="lowerRoman"/>
      <w:lvlText w:val="%3."/>
      <w:lvlJc w:val="right"/>
      <w:pPr>
        <w:tabs>
          <w:tab w:val="num" w:pos="0"/>
        </w:tabs>
        <w:ind w:left="2160" w:hanging="180"/>
      </w:pPr>
      <w:rPr>
        <w:rFonts w:cs="Times New Roman"/>
        <w:b/>
        <w:sz w:val="18"/>
      </w:rPr>
    </w:lvl>
    <w:lvl w:ilvl="3">
      <w:start w:val="1"/>
      <w:numFmt w:val="decimal"/>
      <w:lvlText w:val="%4."/>
      <w:lvlJc w:val="left"/>
      <w:pPr>
        <w:tabs>
          <w:tab w:val="num" w:pos="0"/>
        </w:tabs>
        <w:ind w:left="2880" w:hanging="360"/>
      </w:pPr>
      <w:rPr>
        <w:rFonts w:cs="Times New Roman"/>
        <w:b/>
        <w:sz w:val="18"/>
      </w:rPr>
    </w:lvl>
    <w:lvl w:ilvl="4">
      <w:start w:val="1"/>
      <w:numFmt w:val="lowerLetter"/>
      <w:lvlText w:val="%5."/>
      <w:lvlJc w:val="left"/>
      <w:pPr>
        <w:tabs>
          <w:tab w:val="num" w:pos="0"/>
        </w:tabs>
        <w:ind w:left="3600" w:hanging="360"/>
      </w:pPr>
      <w:rPr>
        <w:rFonts w:cs="Times New Roman"/>
        <w:b/>
        <w:sz w:val="18"/>
      </w:rPr>
    </w:lvl>
    <w:lvl w:ilvl="5">
      <w:start w:val="1"/>
      <w:numFmt w:val="lowerRoman"/>
      <w:lvlText w:val="%6."/>
      <w:lvlJc w:val="right"/>
      <w:pPr>
        <w:tabs>
          <w:tab w:val="num" w:pos="0"/>
        </w:tabs>
        <w:ind w:left="4320" w:hanging="180"/>
      </w:pPr>
      <w:rPr>
        <w:rFonts w:cs="Times New Roman"/>
        <w:b/>
        <w:sz w:val="18"/>
      </w:rPr>
    </w:lvl>
    <w:lvl w:ilvl="6">
      <w:start w:val="1"/>
      <w:numFmt w:val="decimal"/>
      <w:lvlText w:val="%7."/>
      <w:lvlJc w:val="left"/>
      <w:pPr>
        <w:tabs>
          <w:tab w:val="num" w:pos="0"/>
        </w:tabs>
        <w:ind w:left="5040" w:hanging="360"/>
      </w:pPr>
      <w:rPr>
        <w:rFonts w:cs="Times New Roman"/>
        <w:b/>
        <w:sz w:val="18"/>
      </w:rPr>
    </w:lvl>
    <w:lvl w:ilvl="7">
      <w:start w:val="1"/>
      <w:numFmt w:val="lowerLetter"/>
      <w:lvlText w:val="%8."/>
      <w:lvlJc w:val="left"/>
      <w:pPr>
        <w:tabs>
          <w:tab w:val="num" w:pos="0"/>
        </w:tabs>
        <w:ind w:left="5760" w:hanging="360"/>
      </w:pPr>
      <w:rPr>
        <w:rFonts w:cs="Times New Roman"/>
        <w:b/>
        <w:sz w:val="18"/>
      </w:rPr>
    </w:lvl>
    <w:lvl w:ilvl="8">
      <w:start w:val="1"/>
      <w:numFmt w:val="lowerRoman"/>
      <w:lvlText w:val="%9."/>
      <w:lvlJc w:val="right"/>
      <w:pPr>
        <w:tabs>
          <w:tab w:val="num" w:pos="0"/>
        </w:tabs>
        <w:ind w:left="6480" w:hanging="180"/>
      </w:pPr>
      <w:rPr>
        <w:rFonts w:cs="Times New Roman"/>
        <w:b/>
        <w:sz w:val="18"/>
      </w:rPr>
    </w:lvl>
  </w:abstractNum>
  <w:abstractNum w:abstractNumId="28">
    <w:nsid w:val="0000001D"/>
    <w:multiLevelType w:val="multilevel"/>
    <w:tmpl w:val="0000001D"/>
    <w:name w:val="WWNum40"/>
    <w:lvl w:ilvl="0">
      <w:start w:val="1"/>
      <w:numFmt w:val="decimal"/>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b/>
        <w:sz w:val="18"/>
      </w:rPr>
    </w:lvl>
    <w:lvl w:ilvl="2">
      <w:start w:val="1"/>
      <w:numFmt w:val="lowerRoman"/>
      <w:lvlText w:val="%3."/>
      <w:lvlJc w:val="right"/>
      <w:pPr>
        <w:tabs>
          <w:tab w:val="num" w:pos="0"/>
        </w:tabs>
        <w:ind w:left="2505" w:hanging="180"/>
      </w:pPr>
      <w:rPr>
        <w:rFonts w:cs="Times New Roman"/>
        <w:b/>
        <w:sz w:val="18"/>
      </w:rPr>
    </w:lvl>
    <w:lvl w:ilvl="3">
      <w:start w:val="1"/>
      <w:numFmt w:val="decimal"/>
      <w:lvlText w:val="%4."/>
      <w:lvlJc w:val="left"/>
      <w:pPr>
        <w:tabs>
          <w:tab w:val="num" w:pos="0"/>
        </w:tabs>
        <w:ind w:left="3225" w:hanging="360"/>
      </w:pPr>
      <w:rPr>
        <w:rFonts w:cs="Times New Roman"/>
        <w:b/>
        <w:sz w:val="18"/>
      </w:rPr>
    </w:lvl>
    <w:lvl w:ilvl="4">
      <w:start w:val="1"/>
      <w:numFmt w:val="lowerLetter"/>
      <w:lvlText w:val="%5."/>
      <w:lvlJc w:val="left"/>
      <w:pPr>
        <w:tabs>
          <w:tab w:val="num" w:pos="0"/>
        </w:tabs>
        <w:ind w:left="3945" w:hanging="360"/>
      </w:pPr>
      <w:rPr>
        <w:rFonts w:cs="Times New Roman"/>
        <w:b/>
        <w:sz w:val="18"/>
      </w:rPr>
    </w:lvl>
    <w:lvl w:ilvl="5">
      <w:start w:val="1"/>
      <w:numFmt w:val="lowerRoman"/>
      <w:lvlText w:val="%6."/>
      <w:lvlJc w:val="right"/>
      <w:pPr>
        <w:tabs>
          <w:tab w:val="num" w:pos="0"/>
        </w:tabs>
        <w:ind w:left="4665" w:hanging="180"/>
      </w:pPr>
      <w:rPr>
        <w:rFonts w:cs="Times New Roman"/>
        <w:b/>
        <w:sz w:val="18"/>
      </w:rPr>
    </w:lvl>
    <w:lvl w:ilvl="6">
      <w:start w:val="1"/>
      <w:numFmt w:val="decimal"/>
      <w:lvlText w:val="%7."/>
      <w:lvlJc w:val="left"/>
      <w:pPr>
        <w:tabs>
          <w:tab w:val="num" w:pos="0"/>
        </w:tabs>
        <w:ind w:left="5385" w:hanging="360"/>
      </w:pPr>
      <w:rPr>
        <w:rFonts w:cs="Times New Roman"/>
        <w:b/>
        <w:sz w:val="18"/>
      </w:rPr>
    </w:lvl>
    <w:lvl w:ilvl="7">
      <w:start w:val="1"/>
      <w:numFmt w:val="lowerLetter"/>
      <w:lvlText w:val="%8."/>
      <w:lvlJc w:val="left"/>
      <w:pPr>
        <w:tabs>
          <w:tab w:val="num" w:pos="0"/>
        </w:tabs>
        <w:ind w:left="6105" w:hanging="360"/>
      </w:pPr>
      <w:rPr>
        <w:rFonts w:cs="Times New Roman"/>
        <w:b/>
        <w:sz w:val="18"/>
      </w:rPr>
    </w:lvl>
    <w:lvl w:ilvl="8">
      <w:start w:val="1"/>
      <w:numFmt w:val="lowerRoman"/>
      <w:lvlText w:val="%9."/>
      <w:lvlJc w:val="right"/>
      <w:pPr>
        <w:tabs>
          <w:tab w:val="num" w:pos="0"/>
        </w:tabs>
        <w:ind w:left="6825" w:hanging="180"/>
      </w:pPr>
      <w:rPr>
        <w:rFonts w:cs="Times New Roman"/>
        <w:b/>
        <w:sz w:val="18"/>
      </w:rPr>
    </w:lvl>
  </w:abstractNum>
  <w:abstractNum w:abstractNumId="29">
    <w:nsid w:val="0000001E"/>
    <w:multiLevelType w:val="multilevel"/>
    <w:tmpl w:val="0000001E"/>
    <w:name w:val="WWNum42"/>
    <w:lvl w:ilvl="0">
      <w:start w:val="1"/>
      <w:numFmt w:val="decimal"/>
      <w:lvlText w:val="%1."/>
      <w:lvlJc w:val="left"/>
      <w:pPr>
        <w:tabs>
          <w:tab w:val="num" w:pos="0"/>
        </w:tabs>
        <w:ind w:left="720" w:hanging="360"/>
      </w:pPr>
      <w:rPr>
        <w:rFonts w:cs="Times New Roman"/>
        <w:b/>
        <w:sz w:val="18"/>
      </w:rPr>
    </w:lvl>
    <w:lvl w:ilvl="1">
      <w:start w:val="1"/>
      <w:numFmt w:val="lowerLetter"/>
      <w:lvlText w:val="%2."/>
      <w:lvlJc w:val="left"/>
      <w:pPr>
        <w:tabs>
          <w:tab w:val="num" w:pos="0"/>
        </w:tabs>
        <w:ind w:left="1440" w:hanging="360"/>
      </w:pPr>
      <w:rPr>
        <w:rFonts w:cs="Times New Roman"/>
        <w:b/>
        <w:sz w:val="18"/>
      </w:rPr>
    </w:lvl>
    <w:lvl w:ilvl="2">
      <w:start w:val="1"/>
      <w:numFmt w:val="lowerRoman"/>
      <w:lvlText w:val="%3."/>
      <w:lvlJc w:val="right"/>
      <w:pPr>
        <w:tabs>
          <w:tab w:val="num" w:pos="0"/>
        </w:tabs>
        <w:ind w:left="2160" w:hanging="180"/>
      </w:pPr>
      <w:rPr>
        <w:rFonts w:cs="Times New Roman"/>
        <w:b/>
        <w:sz w:val="18"/>
      </w:rPr>
    </w:lvl>
    <w:lvl w:ilvl="3">
      <w:start w:val="1"/>
      <w:numFmt w:val="decimal"/>
      <w:lvlText w:val="%4."/>
      <w:lvlJc w:val="left"/>
      <w:pPr>
        <w:tabs>
          <w:tab w:val="num" w:pos="0"/>
        </w:tabs>
        <w:ind w:left="2880" w:hanging="360"/>
      </w:pPr>
      <w:rPr>
        <w:rFonts w:cs="Times New Roman"/>
        <w:b/>
        <w:sz w:val="18"/>
      </w:rPr>
    </w:lvl>
    <w:lvl w:ilvl="4">
      <w:start w:val="1"/>
      <w:numFmt w:val="lowerLetter"/>
      <w:lvlText w:val="%5."/>
      <w:lvlJc w:val="left"/>
      <w:pPr>
        <w:tabs>
          <w:tab w:val="num" w:pos="0"/>
        </w:tabs>
        <w:ind w:left="3600" w:hanging="360"/>
      </w:pPr>
      <w:rPr>
        <w:rFonts w:cs="Times New Roman"/>
        <w:b/>
        <w:sz w:val="18"/>
      </w:rPr>
    </w:lvl>
    <w:lvl w:ilvl="5">
      <w:start w:val="1"/>
      <w:numFmt w:val="lowerRoman"/>
      <w:lvlText w:val="%6."/>
      <w:lvlJc w:val="right"/>
      <w:pPr>
        <w:tabs>
          <w:tab w:val="num" w:pos="0"/>
        </w:tabs>
        <w:ind w:left="4320" w:hanging="180"/>
      </w:pPr>
      <w:rPr>
        <w:rFonts w:cs="Times New Roman"/>
        <w:b/>
        <w:sz w:val="18"/>
      </w:rPr>
    </w:lvl>
    <w:lvl w:ilvl="6">
      <w:start w:val="1"/>
      <w:numFmt w:val="decimal"/>
      <w:lvlText w:val="%7."/>
      <w:lvlJc w:val="left"/>
      <w:pPr>
        <w:tabs>
          <w:tab w:val="num" w:pos="0"/>
        </w:tabs>
        <w:ind w:left="5040" w:hanging="360"/>
      </w:pPr>
      <w:rPr>
        <w:rFonts w:cs="Times New Roman"/>
        <w:b/>
        <w:sz w:val="18"/>
      </w:rPr>
    </w:lvl>
    <w:lvl w:ilvl="7">
      <w:start w:val="1"/>
      <w:numFmt w:val="lowerLetter"/>
      <w:lvlText w:val="%8."/>
      <w:lvlJc w:val="left"/>
      <w:pPr>
        <w:tabs>
          <w:tab w:val="num" w:pos="0"/>
        </w:tabs>
        <w:ind w:left="5760" w:hanging="360"/>
      </w:pPr>
      <w:rPr>
        <w:rFonts w:cs="Times New Roman"/>
        <w:b/>
        <w:sz w:val="18"/>
      </w:rPr>
    </w:lvl>
    <w:lvl w:ilvl="8">
      <w:start w:val="1"/>
      <w:numFmt w:val="lowerRoman"/>
      <w:lvlText w:val="%9."/>
      <w:lvlJc w:val="right"/>
      <w:pPr>
        <w:tabs>
          <w:tab w:val="num" w:pos="0"/>
        </w:tabs>
        <w:ind w:left="6480" w:hanging="180"/>
      </w:pPr>
      <w:rPr>
        <w:rFonts w:cs="Times New Roman"/>
        <w:b/>
        <w:sz w:val="18"/>
      </w:rPr>
    </w:lvl>
  </w:abstractNum>
  <w:abstractNum w:abstractNumId="30">
    <w:nsid w:val="0000001F"/>
    <w:multiLevelType w:val="multilevel"/>
    <w:tmpl w:val="0000001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044B6C3F"/>
    <w:multiLevelType w:val="hybridMultilevel"/>
    <w:tmpl w:val="285480FE"/>
    <w:lvl w:ilvl="0" w:tplc="D66A58C4">
      <w:start w:val="70"/>
      <w:numFmt w:val="decimal"/>
      <w:lvlText w:val="%1."/>
      <w:lvlJc w:val="left"/>
      <w:pPr>
        <w:tabs>
          <w:tab w:val="num" w:pos="360"/>
        </w:tabs>
        <w:ind w:left="360" w:hanging="360"/>
      </w:pPr>
      <w:rPr>
        <w:b/>
      </w:rPr>
    </w:lvl>
    <w:lvl w:ilvl="1" w:tplc="0402000B">
      <w:start w:val="1"/>
      <w:numFmt w:val="bullet"/>
      <w:lvlText w:val=""/>
      <w:lvlJc w:val="left"/>
      <w:pPr>
        <w:tabs>
          <w:tab w:val="num" w:pos="1080"/>
        </w:tabs>
        <w:ind w:left="1080" w:hanging="360"/>
      </w:pPr>
      <w:rPr>
        <w:rFonts w:ascii="Wingdings" w:hAnsi="Wingdings" w:hint="default"/>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nsid w:val="1A6675B8"/>
    <w:multiLevelType w:val="hybridMultilevel"/>
    <w:tmpl w:val="E8D00060"/>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33">
    <w:nsid w:val="30FC70A9"/>
    <w:multiLevelType w:val="multilevel"/>
    <w:tmpl w:val="A9B8A97E"/>
    <w:lvl w:ilvl="0">
      <w:start w:val="2"/>
      <w:numFmt w:val="decimal"/>
      <w:lvlText w:val="%1."/>
      <w:lvlJc w:val="left"/>
      <w:pPr>
        <w:ind w:left="360" w:hanging="360"/>
      </w:pPr>
      <w:rPr>
        <w:rFonts w:hint="default"/>
      </w:rPr>
    </w:lvl>
    <w:lvl w:ilvl="1">
      <w:start w:val="4"/>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4">
    <w:nsid w:val="3D29171D"/>
    <w:multiLevelType w:val="hybridMultilevel"/>
    <w:tmpl w:val="E4F6443C"/>
    <w:lvl w:ilvl="0" w:tplc="0402000B">
      <w:start w:val="1"/>
      <w:numFmt w:val="bullet"/>
      <w:lvlText w:val=""/>
      <w:lvlJc w:val="left"/>
      <w:pPr>
        <w:tabs>
          <w:tab w:val="num" w:pos="360"/>
        </w:tabs>
        <w:ind w:left="360" w:hanging="360"/>
      </w:pPr>
      <w:rPr>
        <w:rFonts w:ascii="Wingdings" w:hAnsi="Wingdings" w:hint="default"/>
        <w:b/>
      </w:rPr>
    </w:lvl>
    <w:lvl w:ilvl="1" w:tplc="0402000B">
      <w:start w:val="1"/>
      <w:numFmt w:val="bullet"/>
      <w:lvlText w:val=""/>
      <w:lvlJc w:val="left"/>
      <w:pPr>
        <w:tabs>
          <w:tab w:val="num" w:pos="1220"/>
        </w:tabs>
        <w:ind w:left="1220" w:hanging="360"/>
      </w:pPr>
      <w:rPr>
        <w:rFonts w:ascii="Wingdings" w:hAnsi="Wingdings" w:hint="default"/>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5">
    <w:nsid w:val="6F642DCE"/>
    <w:multiLevelType w:val="hybridMultilevel"/>
    <w:tmpl w:val="E8D00060"/>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36">
    <w:nsid w:val="70B81B00"/>
    <w:multiLevelType w:val="hybridMultilevel"/>
    <w:tmpl w:val="D56E7A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21"/>
  </w:num>
  <w:num w:numId="4">
    <w:abstractNumId w:val="22"/>
  </w:num>
  <w:num w:numId="5">
    <w:abstractNumId w:val="23"/>
  </w:num>
  <w:num w:numId="6">
    <w:abstractNumId w:val="0"/>
  </w:num>
  <w:num w:numId="7">
    <w:abstractNumId w:val="10"/>
  </w:num>
  <w:num w:numId="8">
    <w:abstractNumId w:val="2"/>
  </w:num>
  <w:num w:numId="9">
    <w:abstractNumId w:val="3"/>
  </w:num>
  <w:num w:numId="10">
    <w:abstractNumId w:val="4"/>
  </w:num>
  <w:num w:numId="11">
    <w:abstractNumId w:val="5"/>
  </w:num>
  <w:num w:numId="12">
    <w:abstractNumId w:val="8"/>
  </w:num>
  <w:num w:numId="13">
    <w:abstractNumId w:val="9"/>
  </w:num>
  <w:num w:numId="14">
    <w:abstractNumId w:val="11"/>
  </w:num>
  <w:num w:numId="15">
    <w:abstractNumId w:val="12"/>
  </w:num>
  <w:num w:numId="16">
    <w:abstractNumId w:val="13"/>
  </w:num>
  <w:num w:numId="17">
    <w:abstractNumId w:val="26"/>
  </w:num>
  <w:num w:numId="18">
    <w:abstractNumId w:val="33"/>
  </w:num>
  <w:num w:numId="19">
    <w:abstractNumId w:val="6"/>
  </w:num>
  <w:num w:numId="20">
    <w:abstractNumId w:val="7"/>
  </w:num>
  <w:num w:numId="21">
    <w:abstractNumId w:val="24"/>
  </w:num>
  <w:num w:numId="22">
    <w:abstractNumId w:val="27"/>
  </w:num>
  <w:num w:numId="23">
    <w:abstractNumId w:val="28"/>
  </w:num>
  <w:num w:numId="24">
    <w:abstractNumId w:val="31"/>
    <w:lvlOverride w:ilvl="0">
      <w:startOverride w:val="7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5"/>
  </w:num>
  <w:num w:numId="34">
    <w:abstractNumId w:val="29"/>
  </w:num>
  <w:num w:numId="35">
    <w:abstractNumId w:val="30"/>
  </w:num>
  <w:num w:numId="36">
    <w:abstractNumId w:val="31"/>
  </w:num>
  <w:num w:numId="37">
    <w:abstractNumId w:val="32"/>
  </w:num>
  <w:num w:numId="38">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stas">
    <w15:presenceInfo w15:providerId="None" w15:userId="Anastas"/>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A65BF"/>
    <w:rsid w:val="00014D77"/>
    <w:rsid w:val="000501D1"/>
    <w:rsid w:val="00063CDD"/>
    <w:rsid w:val="000949DC"/>
    <w:rsid w:val="000A3FF9"/>
    <w:rsid w:val="000F0917"/>
    <w:rsid w:val="00110F37"/>
    <w:rsid w:val="00111DF3"/>
    <w:rsid w:val="0012650E"/>
    <w:rsid w:val="001538FF"/>
    <w:rsid w:val="00194CED"/>
    <w:rsid w:val="001A61AA"/>
    <w:rsid w:val="001B7B56"/>
    <w:rsid w:val="002378C8"/>
    <w:rsid w:val="00261DA4"/>
    <w:rsid w:val="00291CAD"/>
    <w:rsid w:val="002B0241"/>
    <w:rsid w:val="002B62FA"/>
    <w:rsid w:val="002C22F1"/>
    <w:rsid w:val="002F1F30"/>
    <w:rsid w:val="00303D1F"/>
    <w:rsid w:val="00312BBA"/>
    <w:rsid w:val="00314A6E"/>
    <w:rsid w:val="00341154"/>
    <w:rsid w:val="00392E17"/>
    <w:rsid w:val="003C297F"/>
    <w:rsid w:val="003F1CB1"/>
    <w:rsid w:val="004259BD"/>
    <w:rsid w:val="004433A8"/>
    <w:rsid w:val="004754FD"/>
    <w:rsid w:val="00480988"/>
    <w:rsid w:val="004869B5"/>
    <w:rsid w:val="004B04AB"/>
    <w:rsid w:val="004D1FA3"/>
    <w:rsid w:val="004D2153"/>
    <w:rsid w:val="005128BB"/>
    <w:rsid w:val="005252C1"/>
    <w:rsid w:val="00532375"/>
    <w:rsid w:val="00574ACD"/>
    <w:rsid w:val="00576515"/>
    <w:rsid w:val="0058393B"/>
    <w:rsid w:val="00584BC3"/>
    <w:rsid w:val="005F4921"/>
    <w:rsid w:val="005F7663"/>
    <w:rsid w:val="00615152"/>
    <w:rsid w:val="00616BF2"/>
    <w:rsid w:val="00646690"/>
    <w:rsid w:val="006611C3"/>
    <w:rsid w:val="006754AF"/>
    <w:rsid w:val="006B7C04"/>
    <w:rsid w:val="006D5668"/>
    <w:rsid w:val="00745D8F"/>
    <w:rsid w:val="007679AF"/>
    <w:rsid w:val="00777FDC"/>
    <w:rsid w:val="00795825"/>
    <w:rsid w:val="007F4AB1"/>
    <w:rsid w:val="00815078"/>
    <w:rsid w:val="00895927"/>
    <w:rsid w:val="008B3CC9"/>
    <w:rsid w:val="008E06DC"/>
    <w:rsid w:val="00907589"/>
    <w:rsid w:val="009236CC"/>
    <w:rsid w:val="009432AB"/>
    <w:rsid w:val="009B4BB1"/>
    <w:rsid w:val="009F3879"/>
    <w:rsid w:val="009F462E"/>
    <w:rsid w:val="00A02113"/>
    <w:rsid w:val="00A02C2B"/>
    <w:rsid w:val="00A342EE"/>
    <w:rsid w:val="00A57E33"/>
    <w:rsid w:val="00A74CFC"/>
    <w:rsid w:val="00A7569D"/>
    <w:rsid w:val="00A91DD1"/>
    <w:rsid w:val="00A9461E"/>
    <w:rsid w:val="00AA65BF"/>
    <w:rsid w:val="00AB7F65"/>
    <w:rsid w:val="00AD0715"/>
    <w:rsid w:val="00AE4C23"/>
    <w:rsid w:val="00B157F0"/>
    <w:rsid w:val="00B22E9C"/>
    <w:rsid w:val="00B4224D"/>
    <w:rsid w:val="00B42AFF"/>
    <w:rsid w:val="00B642D3"/>
    <w:rsid w:val="00BC7495"/>
    <w:rsid w:val="00C047E2"/>
    <w:rsid w:val="00C36F85"/>
    <w:rsid w:val="00C4741F"/>
    <w:rsid w:val="00C5499E"/>
    <w:rsid w:val="00C673A4"/>
    <w:rsid w:val="00C8218F"/>
    <w:rsid w:val="00C93C7F"/>
    <w:rsid w:val="00C9435D"/>
    <w:rsid w:val="00CF6EC3"/>
    <w:rsid w:val="00D05B66"/>
    <w:rsid w:val="00D84CE2"/>
    <w:rsid w:val="00D94361"/>
    <w:rsid w:val="00D97D04"/>
    <w:rsid w:val="00DA69C2"/>
    <w:rsid w:val="00DC6FE8"/>
    <w:rsid w:val="00DE01BE"/>
    <w:rsid w:val="00F8641A"/>
    <w:rsid w:val="00FC0CD7"/>
    <w:rsid w:val="00FE1EB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reference" w:uiPriority="0"/>
    <w:lsdException w:name="List" w:uiPriority="0"/>
    <w:lsdException w:name="List Bullet" w:uiPriority="0"/>
    <w:lsdException w:name="List Bullet 3"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F9"/>
  </w:style>
  <w:style w:type="paragraph" w:styleId="1">
    <w:name w:val="heading 1"/>
    <w:basedOn w:val="a"/>
    <w:next w:val="a"/>
    <w:link w:val="10"/>
    <w:qFormat/>
    <w:rsid w:val="00795825"/>
    <w:pPr>
      <w:keepNext/>
      <w:suppressAutoHyphens/>
      <w:spacing w:before="240" w:after="60" w:line="240" w:lineRule="auto"/>
      <w:outlineLvl w:val="0"/>
    </w:pPr>
    <w:rPr>
      <w:rFonts w:ascii="Cambria" w:eastAsia="Times New Roman" w:hAnsi="Cambria" w:cs="Times New Roman"/>
      <w:b/>
      <w:bCs/>
      <w:kern w:val="1"/>
      <w:sz w:val="32"/>
      <w:szCs w:val="32"/>
      <w:lang w:val="en-US" w:eastAsia="zh-CN"/>
    </w:rPr>
  </w:style>
  <w:style w:type="paragraph" w:styleId="2">
    <w:name w:val="heading 2"/>
    <w:basedOn w:val="a"/>
    <w:next w:val="a"/>
    <w:link w:val="20"/>
    <w:qFormat/>
    <w:rsid w:val="00795825"/>
    <w:pPr>
      <w:keepNext/>
      <w:suppressAutoHyphens/>
      <w:spacing w:before="240" w:after="60" w:line="240" w:lineRule="auto"/>
      <w:outlineLvl w:val="1"/>
    </w:pPr>
    <w:rPr>
      <w:rFonts w:ascii="Cambria" w:eastAsia="Times New Roman" w:hAnsi="Cambria" w:cs="Times New Roman"/>
      <w:b/>
      <w:bCs/>
      <w:i/>
      <w:iCs/>
      <w:kern w:val="1"/>
      <w:sz w:val="28"/>
      <w:szCs w:val="28"/>
      <w:lang w:val="en-US" w:eastAsia="zh-CN"/>
    </w:rPr>
  </w:style>
  <w:style w:type="paragraph" w:styleId="3">
    <w:name w:val="heading 3"/>
    <w:aliases w:val="L3,Resto de titulos,Título 3 RSU"/>
    <w:basedOn w:val="a"/>
    <w:next w:val="a"/>
    <w:link w:val="30"/>
    <w:qFormat/>
    <w:rsid w:val="00A02C2B"/>
    <w:pPr>
      <w:keepNext/>
      <w:spacing w:after="0" w:line="240" w:lineRule="auto"/>
      <w:ind w:left="5760" w:firstLine="720"/>
      <w:jc w:val="both"/>
      <w:outlineLvl w:val="2"/>
    </w:pPr>
    <w:rPr>
      <w:rFonts w:ascii="Tahoma" w:eastAsia="Times New Roman" w:hAnsi="Tahoma" w:cs="Times New Roman"/>
      <w:spacing w:val="20"/>
      <w:szCs w:val="20"/>
    </w:rPr>
  </w:style>
  <w:style w:type="paragraph" w:styleId="4">
    <w:name w:val="heading 4"/>
    <w:basedOn w:val="a"/>
    <w:next w:val="a"/>
    <w:link w:val="40"/>
    <w:qFormat/>
    <w:rsid w:val="00795825"/>
    <w:pPr>
      <w:keepNext/>
      <w:widowControl w:val="0"/>
      <w:suppressAutoHyphens/>
      <w:spacing w:after="0" w:line="240" w:lineRule="auto"/>
      <w:ind w:firstLine="711"/>
      <w:jc w:val="center"/>
      <w:outlineLvl w:val="3"/>
    </w:pPr>
    <w:rPr>
      <w:rFonts w:ascii="Times New Roman" w:eastAsia="Times New Roman" w:hAnsi="Times New Roman" w:cs="Times New Roman"/>
      <w:b/>
      <w:color w:val="0000FF"/>
      <w:kern w:val="1"/>
      <w:sz w:val="24"/>
      <w:szCs w:val="24"/>
    </w:rPr>
  </w:style>
  <w:style w:type="paragraph" w:styleId="6">
    <w:name w:val="heading 6"/>
    <w:basedOn w:val="a"/>
    <w:next w:val="a"/>
    <w:link w:val="60"/>
    <w:qFormat/>
    <w:rsid w:val="00795825"/>
    <w:pPr>
      <w:suppressAutoHyphens/>
      <w:spacing w:before="240" w:after="60" w:line="240" w:lineRule="auto"/>
      <w:outlineLvl w:val="5"/>
    </w:pPr>
    <w:rPr>
      <w:rFonts w:ascii="Calibri" w:eastAsia="Times New Roman" w:hAnsi="Calibri" w:cs="Times New Roman"/>
      <w:b/>
      <w:bCs/>
      <w:kern w:val="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Знак Знак Знак Знак"/>
    <w:basedOn w:val="a"/>
    <w:link w:val="a4"/>
    <w:uiPriority w:val="99"/>
    <w:unhideWhenUsed/>
    <w:rsid w:val="00AA65BF"/>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Знак Знак Знак Знак Знак"/>
    <w:basedOn w:val="a0"/>
    <w:link w:val="a3"/>
    <w:uiPriority w:val="99"/>
    <w:rsid w:val="00AA65BF"/>
  </w:style>
  <w:style w:type="paragraph" w:styleId="a5">
    <w:name w:val="footer"/>
    <w:basedOn w:val="a"/>
    <w:link w:val="a6"/>
    <w:unhideWhenUsed/>
    <w:rsid w:val="00AA65BF"/>
    <w:pPr>
      <w:tabs>
        <w:tab w:val="center" w:pos="4536"/>
        <w:tab w:val="right" w:pos="9072"/>
      </w:tabs>
      <w:spacing w:after="0" w:line="240" w:lineRule="auto"/>
    </w:pPr>
  </w:style>
  <w:style w:type="character" w:customStyle="1" w:styleId="a6">
    <w:name w:val="Долен колонтитул Знак"/>
    <w:basedOn w:val="a0"/>
    <w:link w:val="a5"/>
    <w:rsid w:val="00AA65BF"/>
  </w:style>
  <w:style w:type="paragraph" w:styleId="a7">
    <w:name w:val="Body Text"/>
    <w:basedOn w:val="a"/>
    <w:link w:val="a8"/>
    <w:rsid w:val="00FC0CD7"/>
    <w:pPr>
      <w:suppressAutoHyphens/>
      <w:spacing w:after="120" w:line="240" w:lineRule="auto"/>
    </w:pPr>
    <w:rPr>
      <w:rFonts w:ascii="Times New Roman" w:eastAsia="Times New Roman" w:hAnsi="Times New Roman" w:cs="Times New Roman"/>
      <w:kern w:val="1"/>
      <w:sz w:val="24"/>
      <w:szCs w:val="24"/>
      <w:lang w:val="en-US" w:eastAsia="zh-CN"/>
    </w:rPr>
  </w:style>
  <w:style w:type="character" w:customStyle="1" w:styleId="a8">
    <w:name w:val="Основен текст Знак"/>
    <w:basedOn w:val="a0"/>
    <w:link w:val="a7"/>
    <w:rsid w:val="00FC0CD7"/>
    <w:rPr>
      <w:rFonts w:ascii="Times New Roman" w:eastAsia="Times New Roman" w:hAnsi="Times New Roman" w:cs="Times New Roman"/>
      <w:kern w:val="1"/>
      <w:sz w:val="24"/>
      <w:szCs w:val="24"/>
      <w:lang w:val="en-US" w:eastAsia="zh-CN"/>
    </w:rPr>
  </w:style>
  <w:style w:type="paragraph" w:styleId="a9">
    <w:name w:val="Title"/>
    <w:basedOn w:val="a"/>
    <w:next w:val="aa"/>
    <w:link w:val="ab"/>
    <w:qFormat/>
    <w:rsid w:val="00FC0CD7"/>
    <w:pPr>
      <w:suppressAutoHyphens/>
      <w:spacing w:after="0" w:line="240" w:lineRule="auto"/>
      <w:jc w:val="center"/>
    </w:pPr>
    <w:rPr>
      <w:rFonts w:ascii="Times New Roman" w:eastAsia="Times New Roman" w:hAnsi="Times New Roman" w:cs="Times New Roman"/>
      <w:b/>
      <w:kern w:val="1"/>
      <w:sz w:val="28"/>
      <w:szCs w:val="20"/>
      <w:lang w:eastAsia="ar-SA"/>
    </w:rPr>
  </w:style>
  <w:style w:type="character" w:customStyle="1" w:styleId="ab">
    <w:name w:val="Заглавие Знак"/>
    <w:basedOn w:val="a0"/>
    <w:link w:val="a9"/>
    <w:rsid w:val="00FC0CD7"/>
    <w:rPr>
      <w:rFonts w:ascii="Times New Roman" w:eastAsia="Times New Roman" w:hAnsi="Times New Roman" w:cs="Times New Roman"/>
      <w:b/>
      <w:kern w:val="1"/>
      <w:sz w:val="28"/>
      <w:szCs w:val="20"/>
      <w:lang w:eastAsia="ar-SA"/>
    </w:rPr>
  </w:style>
  <w:style w:type="paragraph" w:styleId="aa">
    <w:name w:val="Subtitle"/>
    <w:basedOn w:val="a"/>
    <w:next w:val="a"/>
    <w:link w:val="ac"/>
    <w:qFormat/>
    <w:rsid w:val="00FC0CD7"/>
    <w:pPr>
      <w:numPr>
        <w:ilvl w:val="1"/>
      </w:numPr>
    </w:pPr>
    <w:rPr>
      <w:rFonts w:eastAsiaTheme="minorEastAsia"/>
      <w:color w:val="5A5A5A" w:themeColor="text1" w:themeTint="A5"/>
      <w:spacing w:val="15"/>
    </w:rPr>
  </w:style>
  <w:style w:type="character" w:customStyle="1" w:styleId="ac">
    <w:name w:val="Подзаглавие Знак"/>
    <w:basedOn w:val="a0"/>
    <w:link w:val="aa"/>
    <w:rsid w:val="00FC0CD7"/>
    <w:rPr>
      <w:rFonts w:eastAsiaTheme="minorEastAsia"/>
      <w:color w:val="5A5A5A" w:themeColor="text1" w:themeTint="A5"/>
      <w:spacing w:val="15"/>
    </w:rPr>
  </w:style>
  <w:style w:type="paragraph" w:styleId="ad">
    <w:name w:val="List Paragraph"/>
    <w:basedOn w:val="a"/>
    <w:qFormat/>
    <w:rsid w:val="000501D1"/>
    <w:pPr>
      <w:suppressAutoHyphens/>
      <w:spacing w:after="0" w:line="240" w:lineRule="auto"/>
      <w:ind w:left="708"/>
    </w:pPr>
    <w:rPr>
      <w:rFonts w:ascii="Times New Roman" w:eastAsia="Times New Roman" w:hAnsi="Times New Roman" w:cs="Times New Roman"/>
      <w:kern w:val="1"/>
      <w:sz w:val="24"/>
      <w:szCs w:val="20"/>
      <w:lang w:val="en-US"/>
    </w:rPr>
  </w:style>
  <w:style w:type="character" w:styleId="ae">
    <w:name w:val="annotation reference"/>
    <w:basedOn w:val="a0"/>
    <w:uiPriority w:val="99"/>
    <w:semiHidden/>
    <w:unhideWhenUsed/>
    <w:rsid w:val="00312BBA"/>
    <w:rPr>
      <w:sz w:val="16"/>
      <w:szCs w:val="16"/>
    </w:rPr>
  </w:style>
  <w:style w:type="paragraph" w:styleId="af">
    <w:name w:val="annotation text"/>
    <w:basedOn w:val="a"/>
    <w:link w:val="af0"/>
    <w:uiPriority w:val="99"/>
    <w:semiHidden/>
    <w:unhideWhenUsed/>
    <w:rsid w:val="00312BBA"/>
    <w:pPr>
      <w:spacing w:line="240" w:lineRule="auto"/>
    </w:pPr>
    <w:rPr>
      <w:sz w:val="20"/>
      <w:szCs w:val="20"/>
    </w:rPr>
  </w:style>
  <w:style w:type="character" w:customStyle="1" w:styleId="af0">
    <w:name w:val="Текст на коментар Знак"/>
    <w:basedOn w:val="a0"/>
    <w:link w:val="af"/>
    <w:rsid w:val="00312BBA"/>
    <w:rPr>
      <w:sz w:val="20"/>
      <w:szCs w:val="20"/>
    </w:rPr>
  </w:style>
  <w:style w:type="paragraph" w:styleId="af1">
    <w:name w:val="annotation subject"/>
    <w:basedOn w:val="af"/>
    <w:next w:val="af"/>
    <w:link w:val="af2"/>
    <w:uiPriority w:val="99"/>
    <w:semiHidden/>
    <w:unhideWhenUsed/>
    <w:rsid w:val="00312BBA"/>
    <w:rPr>
      <w:b/>
      <w:bCs/>
    </w:rPr>
  </w:style>
  <w:style w:type="character" w:customStyle="1" w:styleId="af2">
    <w:name w:val="Предмет на коментар Знак"/>
    <w:basedOn w:val="af0"/>
    <w:link w:val="af1"/>
    <w:rsid w:val="00312BBA"/>
    <w:rPr>
      <w:b/>
      <w:bCs/>
      <w:sz w:val="20"/>
      <w:szCs w:val="20"/>
    </w:rPr>
  </w:style>
  <w:style w:type="paragraph" w:styleId="af3">
    <w:name w:val="Balloon Text"/>
    <w:basedOn w:val="a"/>
    <w:link w:val="af4"/>
    <w:unhideWhenUsed/>
    <w:rsid w:val="00312BBA"/>
    <w:pPr>
      <w:spacing w:after="0" w:line="240" w:lineRule="auto"/>
    </w:pPr>
    <w:rPr>
      <w:rFonts w:ascii="Segoe UI" w:hAnsi="Segoe UI" w:cs="Segoe UI"/>
      <w:sz w:val="18"/>
      <w:szCs w:val="18"/>
    </w:rPr>
  </w:style>
  <w:style w:type="character" w:customStyle="1" w:styleId="af4">
    <w:name w:val="Изнесен текст Знак"/>
    <w:basedOn w:val="a0"/>
    <w:link w:val="af3"/>
    <w:rsid w:val="00312BBA"/>
    <w:rPr>
      <w:rFonts w:ascii="Segoe UI" w:hAnsi="Segoe UI" w:cs="Segoe UI"/>
      <w:sz w:val="18"/>
      <w:szCs w:val="18"/>
    </w:rPr>
  </w:style>
  <w:style w:type="paragraph" w:styleId="31">
    <w:name w:val="Body Text Indent 3"/>
    <w:aliases w:val=" Char1 Char Char, Char1 Char, Char2 Char Char, Char2,Char1 Char Char,Char2 Знак Знак, Char1 Знак Знак,Char2 Знак"/>
    <w:basedOn w:val="a"/>
    <w:link w:val="32"/>
    <w:rsid w:val="00615152"/>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1"/>
    <w:rsid w:val="00615152"/>
    <w:rPr>
      <w:rFonts w:ascii="Times New Roman" w:eastAsia="Times New Roman" w:hAnsi="Times New Roman" w:cs="Times New Roman"/>
      <w:sz w:val="16"/>
      <w:szCs w:val="16"/>
    </w:rPr>
  </w:style>
  <w:style w:type="paragraph" w:styleId="21">
    <w:name w:val="Body Text Indent 2"/>
    <w:basedOn w:val="a"/>
    <w:link w:val="22"/>
    <w:unhideWhenUsed/>
    <w:rsid w:val="004869B5"/>
    <w:pPr>
      <w:spacing w:after="120" w:line="480" w:lineRule="auto"/>
      <w:ind w:left="283"/>
    </w:pPr>
  </w:style>
  <w:style w:type="character" w:customStyle="1" w:styleId="22">
    <w:name w:val="Основен текст с отстъп 2 Знак"/>
    <w:basedOn w:val="a0"/>
    <w:link w:val="21"/>
    <w:rsid w:val="004869B5"/>
  </w:style>
  <w:style w:type="character" w:styleId="af5">
    <w:name w:val="Hyperlink"/>
    <w:basedOn w:val="a0"/>
    <w:unhideWhenUsed/>
    <w:rsid w:val="00341154"/>
    <w:rPr>
      <w:color w:val="0563C1" w:themeColor="hyperlink"/>
      <w:u w:val="single"/>
    </w:rPr>
  </w:style>
  <w:style w:type="character" w:customStyle="1" w:styleId="apple-style-span">
    <w:name w:val="apple-style-span"/>
    <w:basedOn w:val="a0"/>
    <w:rsid w:val="00341154"/>
    <w:rPr>
      <w:rFonts w:cs="Times New Roman"/>
    </w:rPr>
  </w:style>
  <w:style w:type="character" w:customStyle="1" w:styleId="30">
    <w:name w:val="Заглавие 3 Знак"/>
    <w:aliases w:val="L3 Знак,Resto de titulos Знак,Título 3 RSU Знак"/>
    <w:basedOn w:val="a0"/>
    <w:link w:val="3"/>
    <w:rsid w:val="00A02C2B"/>
    <w:rPr>
      <w:rFonts w:ascii="Tahoma" w:eastAsia="Times New Roman" w:hAnsi="Tahoma" w:cs="Times New Roman"/>
      <w:spacing w:val="20"/>
      <w:szCs w:val="20"/>
    </w:rPr>
  </w:style>
  <w:style w:type="paragraph" w:customStyle="1" w:styleId="WW-BodyTextIndent3">
    <w:name w:val="WW-Body Text Indent 3"/>
    <w:basedOn w:val="a"/>
    <w:rsid w:val="00A02C2B"/>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Style">
    <w:name w:val="Style"/>
    <w:rsid w:val="00A02C2B"/>
    <w:pPr>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Title1">
    <w:name w:val="Title1"/>
    <w:basedOn w:val="a"/>
    <w:rsid w:val="00A02C2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rsid w:val="00A02C2B"/>
  </w:style>
  <w:style w:type="character" w:customStyle="1" w:styleId="samedocreference">
    <w:name w:val="samedocreference"/>
    <w:basedOn w:val="a0"/>
    <w:rsid w:val="00A02C2B"/>
  </w:style>
  <w:style w:type="character" w:customStyle="1" w:styleId="10">
    <w:name w:val="Заглавие 1 Знак"/>
    <w:basedOn w:val="a0"/>
    <w:link w:val="1"/>
    <w:rsid w:val="00795825"/>
    <w:rPr>
      <w:rFonts w:ascii="Cambria" w:eastAsia="Times New Roman" w:hAnsi="Cambria" w:cs="Times New Roman"/>
      <w:b/>
      <w:bCs/>
      <w:kern w:val="1"/>
      <w:sz w:val="32"/>
      <w:szCs w:val="32"/>
      <w:lang w:val="en-US" w:eastAsia="zh-CN"/>
    </w:rPr>
  </w:style>
  <w:style w:type="character" w:customStyle="1" w:styleId="20">
    <w:name w:val="Заглавие 2 Знак"/>
    <w:basedOn w:val="a0"/>
    <w:link w:val="2"/>
    <w:rsid w:val="00795825"/>
    <w:rPr>
      <w:rFonts w:ascii="Cambria" w:eastAsia="Times New Roman" w:hAnsi="Cambria" w:cs="Times New Roman"/>
      <w:b/>
      <w:bCs/>
      <w:i/>
      <w:iCs/>
      <w:kern w:val="1"/>
      <w:sz w:val="28"/>
      <w:szCs w:val="28"/>
      <w:lang w:val="en-US" w:eastAsia="zh-CN"/>
    </w:rPr>
  </w:style>
  <w:style w:type="character" w:customStyle="1" w:styleId="40">
    <w:name w:val="Заглавие 4 Знак"/>
    <w:basedOn w:val="a0"/>
    <w:link w:val="4"/>
    <w:rsid w:val="00795825"/>
    <w:rPr>
      <w:rFonts w:ascii="Times New Roman" w:eastAsia="Times New Roman" w:hAnsi="Times New Roman" w:cs="Times New Roman"/>
      <w:b/>
      <w:color w:val="0000FF"/>
      <w:kern w:val="1"/>
      <w:sz w:val="24"/>
      <w:szCs w:val="24"/>
    </w:rPr>
  </w:style>
  <w:style w:type="character" w:customStyle="1" w:styleId="60">
    <w:name w:val="Заглавие 6 Знак"/>
    <w:basedOn w:val="a0"/>
    <w:link w:val="6"/>
    <w:rsid w:val="00795825"/>
    <w:rPr>
      <w:rFonts w:ascii="Calibri" w:eastAsia="Times New Roman" w:hAnsi="Calibri" w:cs="Times New Roman"/>
      <w:b/>
      <w:bCs/>
      <w:kern w:val="1"/>
      <w:lang w:val="en-US"/>
    </w:rPr>
  </w:style>
  <w:style w:type="character" w:customStyle="1" w:styleId="FootnoteTextChar">
    <w:name w:val="Footnote Text Char"/>
    <w:basedOn w:val="a0"/>
    <w:rsid w:val="00795825"/>
    <w:rPr>
      <w:sz w:val="20"/>
      <w:szCs w:val="20"/>
    </w:rPr>
  </w:style>
  <w:style w:type="character" w:customStyle="1" w:styleId="FootnoteReference1">
    <w:name w:val="Footnote Reference1"/>
    <w:basedOn w:val="a0"/>
    <w:rsid w:val="00795825"/>
    <w:rPr>
      <w:rFonts w:cs="Times New Roman"/>
      <w:vertAlign w:val="superscript"/>
    </w:rPr>
  </w:style>
  <w:style w:type="character" w:customStyle="1" w:styleId="samedocreference1">
    <w:name w:val="samedocreference1"/>
    <w:rsid w:val="00795825"/>
    <w:rPr>
      <w:color w:val="00000A"/>
      <w:u w:val="single"/>
    </w:rPr>
  </w:style>
  <w:style w:type="character" w:customStyle="1" w:styleId="newdocreference1">
    <w:name w:val="newdocreference1"/>
    <w:rsid w:val="00795825"/>
    <w:rPr>
      <w:color w:val="0000FF"/>
      <w:u w:val="single"/>
    </w:rPr>
  </w:style>
  <w:style w:type="character" w:customStyle="1" w:styleId="PageNumber1">
    <w:name w:val="Page Number1"/>
    <w:basedOn w:val="a0"/>
    <w:rsid w:val="00795825"/>
    <w:rPr>
      <w:rFonts w:cs="Times New Roman"/>
    </w:rPr>
  </w:style>
  <w:style w:type="character" w:customStyle="1" w:styleId="BodyText2Char">
    <w:name w:val="Body Text 2 Char"/>
    <w:basedOn w:val="a0"/>
    <w:rsid w:val="00795825"/>
    <w:rPr>
      <w:sz w:val="24"/>
      <w:lang w:val="en-GB"/>
    </w:rPr>
  </w:style>
  <w:style w:type="character" w:customStyle="1" w:styleId="BodyTextIndentChar">
    <w:name w:val="Body Text Indent Char"/>
    <w:basedOn w:val="a0"/>
    <w:rsid w:val="00795825"/>
    <w:rPr>
      <w:sz w:val="24"/>
    </w:rPr>
  </w:style>
  <w:style w:type="character" w:customStyle="1" w:styleId="DocumentMapChar">
    <w:name w:val="Document Map Char"/>
    <w:basedOn w:val="a0"/>
    <w:rsid w:val="00795825"/>
    <w:rPr>
      <w:sz w:val="0"/>
      <w:szCs w:val="0"/>
    </w:rPr>
  </w:style>
  <w:style w:type="character" w:customStyle="1" w:styleId="apple-converted-space">
    <w:name w:val="apple-converted-space"/>
    <w:basedOn w:val="a0"/>
    <w:rsid w:val="00795825"/>
    <w:rPr>
      <w:rFonts w:cs="Times New Roman"/>
    </w:rPr>
  </w:style>
  <w:style w:type="character" w:customStyle="1" w:styleId="Bulets">
    <w:name w:val="Bulets Знак"/>
    <w:rsid w:val="00795825"/>
    <w:rPr>
      <w:rFonts w:ascii="Arial" w:hAnsi="Arial"/>
      <w:sz w:val="24"/>
      <w:szCs w:val="20"/>
      <w:lang w:val="en-GB" w:eastAsia="zh-CN"/>
    </w:rPr>
  </w:style>
  <w:style w:type="character" w:styleId="af6">
    <w:name w:val="FollowedHyperlink"/>
    <w:basedOn w:val="a0"/>
    <w:rsid w:val="00795825"/>
    <w:rPr>
      <w:rFonts w:cs="Times New Roman"/>
      <w:color w:val="800080"/>
      <w:u w:val="single"/>
    </w:rPr>
  </w:style>
  <w:style w:type="character" w:customStyle="1" w:styleId="timark">
    <w:name w:val="timark"/>
    <w:basedOn w:val="a0"/>
    <w:rsid w:val="00795825"/>
    <w:rPr>
      <w:rFonts w:cs="Times New Roman"/>
    </w:rPr>
  </w:style>
  <w:style w:type="character" w:customStyle="1" w:styleId="BuletsChar">
    <w:name w:val="Bulets Char"/>
    <w:rsid w:val="00795825"/>
    <w:rPr>
      <w:rFonts w:ascii="Arial" w:hAnsi="Arial"/>
      <w:sz w:val="24"/>
      <w:lang w:val="en-GB" w:eastAsia="en-US"/>
    </w:rPr>
  </w:style>
  <w:style w:type="character" w:customStyle="1" w:styleId="CommentReference1">
    <w:name w:val="Comment Reference1"/>
    <w:basedOn w:val="a0"/>
    <w:rsid w:val="00795825"/>
    <w:rPr>
      <w:rFonts w:cs="Times New Roman"/>
      <w:sz w:val="16"/>
    </w:rPr>
  </w:style>
  <w:style w:type="character" w:customStyle="1" w:styleId="ala">
    <w:name w:val="al_a"/>
    <w:rsid w:val="00795825"/>
  </w:style>
  <w:style w:type="character" w:customStyle="1" w:styleId="ala2">
    <w:name w:val="al_a2"/>
    <w:rsid w:val="00795825"/>
  </w:style>
  <w:style w:type="character" w:customStyle="1" w:styleId="FootnoteTextChar2">
    <w:name w:val="Footnote Text Char2"/>
    <w:basedOn w:val="a0"/>
    <w:rsid w:val="00795825"/>
    <w:rPr>
      <w:rFonts w:cs="Times New Roman"/>
    </w:rPr>
  </w:style>
  <w:style w:type="character" w:customStyle="1" w:styleId="FontStyle151">
    <w:name w:val="Font Style151"/>
    <w:rsid w:val="00795825"/>
    <w:rPr>
      <w:rFonts w:ascii="Times New Roman" w:hAnsi="Times New Roman"/>
      <w:sz w:val="24"/>
    </w:rPr>
  </w:style>
  <w:style w:type="character" w:customStyle="1" w:styleId="EndnoteReference1">
    <w:name w:val="Endnote Reference1"/>
    <w:basedOn w:val="a0"/>
    <w:rsid w:val="00795825"/>
    <w:rPr>
      <w:rFonts w:cs="Times New Roman"/>
      <w:vertAlign w:val="superscript"/>
    </w:rPr>
  </w:style>
  <w:style w:type="character" w:customStyle="1" w:styleId="BodyText3Char">
    <w:name w:val="Body Text 3 Char"/>
    <w:basedOn w:val="a0"/>
    <w:rsid w:val="00795825"/>
    <w:rPr>
      <w:sz w:val="16"/>
    </w:rPr>
  </w:style>
  <w:style w:type="character" w:customStyle="1" w:styleId="ListParagraphChar">
    <w:name w:val="List Paragraph Char"/>
    <w:rsid w:val="00795825"/>
    <w:rPr>
      <w:sz w:val="24"/>
    </w:rPr>
  </w:style>
  <w:style w:type="character" w:customStyle="1" w:styleId="FootnoteTextChar1">
    <w:name w:val="Footnote Text Char1"/>
    <w:rsid w:val="00795825"/>
    <w:rPr>
      <w:spacing w:val="0"/>
      <w:lang w:val="en-GB" w:eastAsia="ar-SA" w:bidi="ar-SA"/>
    </w:rPr>
  </w:style>
  <w:style w:type="character" w:customStyle="1" w:styleId="FontStyle35">
    <w:name w:val="Font Style35"/>
    <w:rsid w:val="00795825"/>
    <w:rPr>
      <w:rFonts w:ascii="Times New Roman" w:hAnsi="Times New Roman"/>
      <w:b/>
      <w:sz w:val="26"/>
    </w:rPr>
  </w:style>
  <w:style w:type="character" w:customStyle="1" w:styleId="label">
    <w:name w:val="label"/>
    <w:basedOn w:val="a0"/>
    <w:rsid w:val="00795825"/>
    <w:rPr>
      <w:rFonts w:cs="Times New Roman"/>
    </w:rPr>
  </w:style>
  <w:style w:type="character" w:customStyle="1" w:styleId="value">
    <w:name w:val="value"/>
    <w:basedOn w:val="a0"/>
    <w:rsid w:val="00795825"/>
    <w:rPr>
      <w:rFonts w:cs="Times New Roman"/>
    </w:rPr>
  </w:style>
  <w:style w:type="character" w:customStyle="1" w:styleId="ListLabel1">
    <w:name w:val="ListLabel 1"/>
    <w:rsid w:val="00795825"/>
    <w:rPr>
      <w:rFonts w:cs="Times New Roman"/>
      <w:b/>
      <w:sz w:val="18"/>
    </w:rPr>
  </w:style>
  <w:style w:type="character" w:customStyle="1" w:styleId="ListLabel2">
    <w:name w:val="ListLabel 2"/>
    <w:rsid w:val="00795825"/>
    <w:rPr>
      <w:color w:val="00000A"/>
    </w:rPr>
  </w:style>
  <w:style w:type="character" w:customStyle="1" w:styleId="ListLabel3">
    <w:name w:val="ListLabel 3"/>
    <w:rsid w:val="00795825"/>
    <w:rPr>
      <w:rFonts w:cs="Times New Roman"/>
      <w:b/>
    </w:rPr>
  </w:style>
  <w:style w:type="character" w:customStyle="1" w:styleId="ListLabel4">
    <w:name w:val="ListLabel 4"/>
    <w:rsid w:val="00795825"/>
    <w:rPr>
      <w:rFonts w:eastAsia="Times New Roman"/>
      <w:b/>
    </w:rPr>
  </w:style>
  <w:style w:type="character" w:customStyle="1" w:styleId="ListLabel5">
    <w:name w:val="ListLabel 5"/>
    <w:rsid w:val="00795825"/>
    <w:rPr>
      <w:rFonts w:cs="Times New Roman"/>
      <w:b/>
      <w:i w:val="0"/>
      <w:sz w:val="24"/>
      <w:szCs w:val="24"/>
    </w:rPr>
  </w:style>
  <w:style w:type="character" w:customStyle="1" w:styleId="ListLabel6">
    <w:name w:val="ListLabel 6"/>
    <w:rsid w:val="00795825"/>
    <w:rPr>
      <w:rFonts w:cs="Times New Roman"/>
      <w:b/>
      <w:sz w:val="20"/>
      <w:szCs w:val="24"/>
    </w:rPr>
  </w:style>
  <w:style w:type="character" w:customStyle="1" w:styleId="ListLabel7">
    <w:name w:val="ListLabel 7"/>
    <w:rsid w:val="00795825"/>
    <w:rPr>
      <w:sz w:val="24"/>
    </w:rPr>
  </w:style>
  <w:style w:type="character" w:customStyle="1" w:styleId="FootnoteCharacters">
    <w:name w:val="Footnote Characters"/>
    <w:rsid w:val="00795825"/>
  </w:style>
  <w:style w:type="character" w:styleId="af7">
    <w:name w:val="footnote reference"/>
    <w:rsid w:val="00795825"/>
    <w:rPr>
      <w:vertAlign w:val="superscript"/>
    </w:rPr>
  </w:style>
  <w:style w:type="character" w:styleId="af8">
    <w:name w:val="endnote reference"/>
    <w:rsid w:val="00795825"/>
    <w:rPr>
      <w:vertAlign w:val="superscript"/>
    </w:rPr>
  </w:style>
  <w:style w:type="character" w:customStyle="1" w:styleId="EndnoteCharacters">
    <w:name w:val="Endnote Characters"/>
    <w:rsid w:val="00795825"/>
  </w:style>
  <w:style w:type="paragraph" w:customStyle="1" w:styleId="Heading">
    <w:name w:val="Heading"/>
    <w:basedOn w:val="a"/>
    <w:next w:val="a7"/>
    <w:rsid w:val="00795825"/>
    <w:pPr>
      <w:keepNext/>
      <w:suppressAutoHyphens/>
      <w:spacing w:before="240" w:after="120" w:line="240" w:lineRule="auto"/>
    </w:pPr>
    <w:rPr>
      <w:rFonts w:ascii="Liberation Sans" w:eastAsia="AR PL SungtiL GB" w:hAnsi="Liberation Sans" w:cs="FreeSans"/>
      <w:kern w:val="1"/>
      <w:sz w:val="28"/>
      <w:szCs w:val="28"/>
      <w:lang w:val="en-US"/>
    </w:rPr>
  </w:style>
  <w:style w:type="paragraph" w:styleId="af9">
    <w:name w:val="List"/>
    <w:basedOn w:val="a7"/>
    <w:rsid w:val="00795825"/>
    <w:rPr>
      <w:rFonts w:cs="FreeSans"/>
    </w:rPr>
  </w:style>
  <w:style w:type="paragraph" w:styleId="afa">
    <w:name w:val="caption"/>
    <w:basedOn w:val="a"/>
    <w:qFormat/>
    <w:rsid w:val="00795825"/>
    <w:pPr>
      <w:suppressLineNumbers/>
      <w:suppressAutoHyphens/>
      <w:spacing w:before="120" w:after="120" w:line="240" w:lineRule="auto"/>
    </w:pPr>
    <w:rPr>
      <w:rFonts w:ascii="Times New Roman" w:eastAsia="Times New Roman" w:hAnsi="Times New Roman" w:cs="FreeSans"/>
      <w:i/>
      <w:iCs/>
      <w:kern w:val="1"/>
      <w:sz w:val="24"/>
      <w:szCs w:val="24"/>
      <w:lang w:val="en-US"/>
    </w:rPr>
  </w:style>
  <w:style w:type="paragraph" w:customStyle="1" w:styleId="Index">
    <w:name w:val="Index"/>
    <w:basedOn w:val="a"/>
    <w:rsid w:val="00795825"/>
    <w:pPr>
      <w:suppressLineNumbers/>
      <w:suppressAutoHyphens/>
      <w:spacing w:after="0" w:line="240" w:lineRule="auto"/>
    </w:pPr>
    <w:rPr>
      <w:rFonts w:ascii="Times New Roman" w:eastAsia="Times New Roman" w:hAnsi="Times New Roman" w:cs="FreeSans"/>
      <w:kern w:val="1"/>
      <w:sz w:val="24"/>
      <w:szCs w:val="24"/>
      <w:lang w:val="en-US"/>
    </w:rPr>
  </w:style>
  <w:style w:type="paragraph" w:customStyle="1" w:styleId="afb">
    <w:name w:val="Знак Знак"/>
    <w:basedOn w:val="a"/>
    <w:rsid w:val="00795825"/>
    <w:pPr>
      <w:tabs>
        <w:tab w:val="left" w:pos="709"/>
      </w:tabs>
      <w:suppressAutoHyphens/>
      <w:spacing w:after="0" w:line="240" w:lineRule="auto"/>
    </w:pPr>
    <w:rPr>
      <w:rFonts w:ascii="Futura Bk" w:eastAsia="Times New Roman" w:hAnsi="Futura Bk" w:cs="Times New Roman"/>
      <w:kern w:val="1"/>
      <w:sz w:val="20"/>
      <w:szCs w:val="24"/>
      <w:lang w:val="pl-PL" w:eastAsia="pl-PL"/>
    </w:rPr>
  </w:style>
  <w:style w:type="paragraph" w:customStyle="1" w:styleId="Char">
    <w:name w:val="Char"/>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FootnoteText1">
    <w:name w:val="Footnote Text1"/>
    <w:basedOn w:val="a"/>
    <w:rsid w:val="00795825"/>
    <w:pPr>
      <w:suppressAutoHyphens/>
      <w:spacing w:after="0" w:line="240" w:lineRule="auto"/>
    </w:pPr>
    <w:rPr>
      <w:rFonts w:ascii="Times New Roman" w:eastAsia="Times New Roman" w:hAnsi="Times New Roman" w:cs="Times New Roman"/>
      <w:kern w:val="1"/>
      <w:sz w:val="20"/>
      <w:szCs w:val="20"/>
      <w:lang w:val="en-US"/>
    </w:rPr>
  </w:style>
  <w:style w:type="paragraph" w:customStyle="1" w:styleId="title17">
    <w:name w:val="title17"/>
    <w:basedOn w:val="a"/>
    <w:rsid w:val="00795825"/>
    <w:pPr>
      <w:suppressAutoHyphens/>
      <w:spacing w:before="280" w:after="280" w:line="240" w:lineRule="auto"/>
      <w:jc w:val="center"/>
      <w:textAlignment w:val="center"/>
    </w:pPr>
    <w:rPr>
      <w:rFonts w:ascii="Times New Roman" w:eastAsia="Times New Roman" w:hAnsi="Times New Roman" w:cs="Times New Roman"/>
      <w:b/>
      <w:bCs/>
      <w:kern w:val="1"/>
      <w:sz w:val="26"/>
      <w:szCs w:val="26"/>
      <w:lang w:val="en-US"/>
    </w:rPr>
  </w:style>
  <w:style w:type="paragraph" w:customStyle="1" w:styleId="p14">
    <w:name w:val="p14"/>
    <w:basedOn w:val="a"/>
    <w:rsid w:val="00795825"/>
    <w:pPr>
      <w:widowControl w:val="0"/>
      <w:tabs>
        <w:tab w:val="left" w:pos="720"/>
      </w:tabs>
      <w:suppressAutoHyphens/>
      <w:spacing w:after="0" w:line="280" w:lineRule="atLeast"/>
      <w:jc w:val="both"/>
    </w:pPr>
    <w:rPr>
      <w:rFonts w:ascii="Times New Roman" w:eastAsia="Times New Roman" w:hAnsi="Times New Roman" w:cs="Times New Roman"/>
      <w:kern w:val="1"/>
      <w:sz w:val="24"/>
      <w:szCs w:val="24"/>
      <w:lang w:val="en-GB"/>
    </w:rPr>
  </w:style>
  <w:style w:type="paragraph" w:customStyle="1" w:styleId="ListParagraph1">
    <w:name w:val="List Paragraph1"/>
    <w:basedOn w:val="a"/>
    <w:rsid w:val="00795825"/>
    <w:pPr>
      <w:widowControl w:val="0"/>
      <w:suppressAutoHyphens/>
      <w:spacing w:after="0" w:line="240" w:lineRule="auto"/>
      <w:ind w:left="720"/>
    </w:pPr>
    <w:rPr>
      <w:rFonts w:ascii="Times New Roman" w:eastAsia="Times New Roman" w:hAnsi="Times New Roman" w:cs="Times New Roman"/>
      <w:kern w:val="1"/>
      <w:sz w:val="20"/>
      <w:szCs w:val="20"/>
      <w:lang w:val="en-US"/>
    </w:rPr>
  </w:style>
  <w:style w:type="paragraph" w:styleId="afc">
    <w:name w:val="Normal (Web)"/>
    <w:basedOn w:val="a"/>
    <w:rsid w:val="00795825"/>
    <w:pPr>
      <w:suppressAutoHyphens/>
      <w:spacing w:before="280" w:after="280" w:line="240" w:lineRule="auto"/>
    </w:pPr>
    <w:rPr>
      <w:rFonts w:ascii="Times New Roman" w:eastAsia="Times New Roman" w:hAnsi="Times New Roman" w:cs="Times New Roman"/>
      <w:kern w:val="1"/>
      <w:sz w:val="24"/>
      <w:szCs w:val="24"/>
      <w:lang w:eastAsia="bg-BG"/>
    </w:rPr>
  </w:style>
  <w:style w:type="paragraph" w:styleId="afd">
    <w:name w:val="List Bullet"/>
    <w:basedOn w:val="a"/>
    <w:autoRedefine/>
    <w:rsid w:val="00795825"/>
    <w:pPr>
      <w:tabs>
        <w:tab w:val="left" w:pos="360"/>
      </w:tabs>
      <w:suppressAutoHyphens/>
      <w:spacing w:after="0" w:line="240" w:lineRule="auto"/>
      <w:ind w:left="360" w:hanging="360"/>
    </w:pPr>
    <w:rPr>
      <w:rFonts w:ascii="Times New Roman" w:eastAsia="Times New Roman" w:hAnsi="Times New Roman" w:cs="Times New Roman"/>
      <w:kern w:val="1"/>
      <w:sz w:val="24"/>
      <w:szCs w:val="24"/>
      <w:lang w:val="en-US"/>
    </w:rPr>
  </w:style>
  <w:style w:type="paragraph" w:customStyle="1" w:styleId="CharCharChar2CharCharCharCharCharCharCharCharCharCharChar">
    <w:name w:val="Char Char Char2 Char Char Char Char Char Char Char Char Char Char Знак Знак Знак Знак Знак Char Знак Знак"/>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styleId="23">
    <w:name w:val="Body Text 2"/>
    <w:basedOn w:val="a"/>
    <w:link w:val="24"/>
    <w:rsid w:val="00795825"/>
    <w:pPr>
      <w:suppressAutoHyphens/>
      <w:spacing w:after="120" w:line="480" w:lineRule="auto"/>
    </w:pPr>
    <w:rPr>
      <w:rFonts w:ascii="Times New Roman" w:eastAsia="Times New Roman" w:hAnsi="Times New Roman" w:cs="Times New Roman"/>
      <w:kern w:val="1"/>
      <w:sz w:val="24"/>
      <w:szCs w:val="20"/>
      <w:lang w:val="en-GB" w:eastAsia="zh-CN"/>
    </w:rPr>
  </w:style>
  <w:style w:type="character" w:customStyle="1" w:styleId="24">
    <w:name w:val="Основен текст 2 Знак"/>
    <w:basedOn w:val="a0"/>
    <w:link w:val="23"/>
    <w:rsid w:val="00795825"/>
    <w:rPr>
      <w:rFonts w:ascii="Times New Roman" w:eastAsia="Times New Roman" w:hAnsi="Times New Roman" w:cs="Times New Roman"/>
      <w:kern w:val="1"/>
      <w:sz w:val="24"/>
      <w:szCs w:val="20"/>
      <w:lang w:val="en-GB" w:eastAsia="zh-CN"/>
    </w:rPr>
  </w:style>
  <w:style w:type="paragraph" w:styleId="afe">
    <w:name w:val="Body Text Indent"/>
    <w:basedOn w:val="a"/>
    <w:link w:val="aff"/>
    <w:rsid w:val="00795825"/>
    <w:pPr>
      <w:suppressAutoHyphens/>
      <w:spacing w:after="120" w:line="240" w:lineRule="auto"/>
      <w:ind w:left="360"/>
    </w:pPr>
    <w:rPr>
      <w:rFonts w:ascii="Times New Roman" w:eastAsia="Times New Roman" w:hAnsi="Times New Roman" w:cs="Times New Roman"/>
      <w:kern w:val="1"/>
      <w:sz w:val="24"/>
      <w:szCs w:val="24"/>
      <w:lang w:val="en-US" w:eastAsia="zh-CN"/>
    </w:rPr>
  </w:style>
  <w:style w:type="character" w:customStyle="1" w:styleId="aff">
    <w:name w:val="Основен текст с отстъп Знак"/>
    <w:basedOn w:val="a0"/>
    <w:link w:val="afe"/>
    <w:rsid w:val="00795825"/>
    <w:rPr>
      <w:rFonts w:ascii="Times New Roman" w:eastAsia="Times New Roman" w:hAnsi="Times New Roman" w:cs="Times New Roman"/>
      <w:kern w:val="1"/>
      <w:sz w:val="24"/>
      <w:szCs w:val="24"/>
      <w:lang w:val="en-US" w:eastAsia="zh-CN"/>
    </w:rPr>
  </w:style>
  <w:style w:type="paragraph" w:customStyle="1" w:styleId="Char1CharCharCharCharCharCharCharCharCharCharCharCharCharChar">
    <w:name w:val="Char1 Char Char Char Char Char Char Char Char Char Char Char Char Char Char Знак Знак"/>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11">
    <w:name w:val="Знак Знак1"/>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FR2">
    <w:name w:val="FR2"/>
    <w:rsid w:val="00795825"/>
    <w:pPr>
      <w:widowControl w:val="0"/>
      <w:suppressAutoHyphens/>
      <w:spacing w:after="0" w:line="240" w:lineRule="auto"/>
      <w:jc w:val="right"/>
    </w:pPr>
    <w:rPr>
      <w:rFonts w:ascii="Arial" w:eastAsia="Times New Roman" w:hAnsi="Arial" w:cs="Times New Roman"/>
      <w:kern w:val="1"/>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styleId="33">
    <w:name w:val="List Number 3"/>
    <w:basedOn w:val="a"/>
    <w:rsid w:val="00795825"/>
    <w:pPr>
      <w:tabs>
        <w:tab w:val="left" w:pos="926"/>
      </w:tabs>
      <w:suppressAutoHyphens/>
      <w:spacing w:after="0" w:line="240" w:lineRule="auto"/>
      <w:ind w:left="926" w:hanging="360"/>
      <w:jc w:val="both"/>
    </w:pPr>
    <w:rPr>
      <w:rFonts w:ascii="Univers" w:eastAsia="Times New Roman" w:hAnsi="Univers" w:cs="Times New Roman"/>
      <w:kern w:val="1"/>
      <w:lang w:val="en-GB"/>
    </w:rPr>
  </w:style>
  <w:style w:type="paragraph" w:customStyle="1" w:styleId="CharCharCharCharCharCharChar">
    <w:name w:val="Char Char Char Знак Знак Char Char Char Char"/>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CharCharCharCharCharCharCharCharChar">
    <w:name w:val="Char Char Char Знак Знак Char Char Char Char Char Char"/>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CharCharCharCharCharCharCharCharCharCharChar1Char">
    <w:name w:val="Char Char Char Знак Знак Char Char Char Char Char Char Char Char1 Char"/>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styleId="aff0">
    <w:name w:val="Document Map"/>
    <w:basedOn w:val="a"/>
    <w:link w:val="aff1"/>
    <w:rsid w:val="00795825"/>
    <w:pPr>
      <w:shd w:val="clear" w:color="auto" w:fill="000080"/>
      <w:suppressAutoHyphens/>
      <w:spacing w:after="0" w:line="240" w:lineRule="auto"/>
    </w:pPr>
    <w:rPr>
      <w:rFonts w:ascii="Tahoma" w:eastAsia="Times New Roman" w:hAnsi="Tahoma" w:cs="Tahoma"/>
      <w:kern w:val="1"/>
      <w:sz w:val="20"/>
      <w:szCs w:val="20"/>
      <w:lang w:val="en-US"/>
    </w:rPr>
  </w:style>
  <w:style w:type="character" w:customStyle="1" w:styleId="aff1">
    <w:name w:val="План на документа Знак"/>
    <w:basedOn w:val="a0"/>
    <w:link w:val="aff0"/>
    <w:rsid w:val="00795825"/>
    <w:rPr>
      <w:rFonts w:ascii="Tahoma" w:eastAsia="Times New Roman" w:hAnsi="Tahoma" w:cs="Tahoma"/>
      <w:kern w:val="1"/>
      <w:sz w:val="20"/>
      <w:szCs w:val="20"/>
      <w:shd w:val="clear" w:color="auto" w:fill="000080"/>
      <w:lang w:val="en-US"/>
    </w:rPr>
  </w:style>
  <w:style w:type="paragraph" w:customStyle="1" w:styleId="CharCharCharChar">
    <w:name w:val="Char Char Char Char"/>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110">
    <w:name w:val="Знак Знак11"/>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12">
    <w:name w:val="Знак1 Знак Знак Знак"/>
    <w:basedOn w:val="a"/>
    <w:rsid w:val="00795825"/>
    <w:pPr>
      <w:tabs>
        <w:tab w:val="left" w:pos="709"/>
      </w:tabs>
      <w:suppressAutoHyphens/>
      <w:spacing w:after="0" w:line="360" w:lineRule="auto"/>
    </w:pPr>
    <w:rPr>
      <w:rFonts w:ascii="Tahoma" w:eastAsia="Times New Roman" w:hAnsi="Tahoma" w:cs="Arial"/>
      <w:kern w:val="1"/>
      <w:sz w:val="28"/>
      <w:szCs w:val="20"/>
      <w:lang w:val="pl-PL" w:eastAsia="pl-PL"/>
    </w:rPr>
  </w:style>
  <w:style w:type="paragraph" w:customStyle="1" w:styleId="CharCharChar">
    <w:name w:val="Char Char Char"/>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Pa11">
    <w:name w:val="Pa11"/>
    <w:basedOn w:val="a"/>
    <w:next w:val="a"/>
    <w:rsid w:val="00795825"/>
    <w:pPr>
      <w:suppressAutoHyphens/>
      <w:spacing w:after="0" w:line="193" w:lineRule="atLeast"/>
    </w:pPr>
    <w:rPr>
      <w:rFonts w:ascii="TimokCYR" w:eastAsia="Times New Roman" w:hAnsi="TimokCYR" w:cs="Times New Roman"/>
      <w:kern w:val="1"/>
      <w:sz w:val="24"/>
      <w:szCs w:val="24"/>
      <w:lang w:eastAsia="bg-BG"/>
    </w:rPr>
  </w:style>
  <w:style w:type="paragraph" w:customStyle="1" w:styleId="Char2">
    <w:name w:val="Char2"/>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styleId="34">
    <w:name w:val="List Bullet 3"/>
    <w:basedOn w:val="a"/>
    <w:rsid w:val="00795825"/>
    <w:pPr>
      <w:suppressAutoHyphens/>
      <w:spacing w:after="0" w:line="240" w:lineRule="auto"/>
      <w:ind w:left="849" w:hanging="283"/>
    </w:pPr>
    <w:rPr>
      <w:rFonts w:ascii="Times New Roman" w:eastAsia="Times New Roman" w:hAnsi="Times New Roman" w:cs="Times New Roman"/>
      <w:kern w:val="1"/>
      <w:sz w:val="24"/>
      <w:szCs w:val="24"/>
      <w:lang w:val="en-US"/>
    </w:rPr>
  </w:style>
  <w:style w:type="paragraph" w:customStyle="1" w:styleId="CharCharCharChar2">
    <w:name w:val="Char Char Char Char2"/>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Bulets0">
    <w:name w:val="Bulets"/>
    <w:basedOn w:val="a"/>
    <w:rsid w:val="00795825"/>
    <w:pPr>
      <w:suppressAutoHyphens/>
      <w:spacing w:before="120" w:after="0" w:line="240" w:lineRule="auto"/>
      <w:jc w:val="both"/>
    </w:pPr>
    <w:rPr>
      <w:rFonts w:ascii="Arial" w:eastAsia="Times New Roman" w:hAnsi="Arial" w:cs="Times New Roman"/>
      <w:kern w:val="1"/>
      <w:sz w:val="24"/>
      <w:szCs w:val="20"/>
      <w:lang w:val="en-GB" w:eastAsia="zh-CN"/>
    </w:rPr>
  </w:style>
  <w:style w:type="paragraph" w:customStyle="1" w:styleId="3CharChar">
    <w:name w:val="Знак Знак3 Char Char Знак Знак"/>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41">
    <w:name w:val="Знак Знак4"/>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410">
    <w:name w:val="Знак Знак41"/>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Default">
    <w:name w:val="Default"/>
    <w:rsid w:val="00795825"/>
    <w:pPr>
      <w:suppressAutoHyphens/>
      <w:spacing w:after="0" w:line="240" w:lineRule="auto"/>
    </w:pPr>
    <w:rPr>
      <w:rFonts w:ascii="Times New Roman" w:eastAsia="Times New Roman" w:hAnsi="Times New Roman" w:cs="Times New Roman"/>
      <w:color w:val="000000"/>
      <w:kern w:val="1"/>
      <w:sz w:val="24"/>
      <w:szCs w:val="24"/>
      <w:lang w:val="en-US"/>
    </w:rPr>
  </w:style>
  <w:style w:type="paragraph" w:customStyle="1" w:styleId="CharChar1CharChar1">
    <w:name w:val="Char Char1 Знак Char Char Знак Знак1"/>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firstline">
    <w:name w:val="firstline"/>
    <w:basedOn w:val="a"/>
    <w:rsid w:val="00795825"/>
    <w:pPr>
      <w:suppressAutoHyphens/>
      <w:spacing w:before="280" w:after="280" w:line="240" w:lineRule="auto"/>
    </w:pPr>
    <w:rPr>
      <w:rFonts w:ascii="Times New Roman" w:eastAsia="Times New Roman" w:hAnsi="Times New Roman" w:cs="Times New Roman"/>
      <w:kern w:val="1"/>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CharCharCharChar0">
    <w:name w:val="Char Char Знак Знак Знак Char Char Знак Знак"/>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13">
    <w:name w:val="Списък на абзаци1"/>
    <w:basedOn w:val="a"/>
    <w:rsid w:val="00795825"/>
    <w:pPr>
      <w:suppressAutoHyphens/>
      <w:spacing w:after="0" w:line="240" w:lineRule="auto"/>
      <w:ind w:left="708"/>
    </w:pPr>
    <w:rPr>
      <w:rFonts w:ascii="Times New Roman" w:eastAsia="Times New Roman" w:hAnsi="Times New Roman" w:cs="Times New Roman"/>
      <w:kern w:val="1"/>
      <w:sz w:val="24"/>
      <w:szCs w:val="24"/>
      <w:lang w:val="en-US"/>
    </w:rPr>
  </w:style>
  <w:style w:type="paragraph" w:customStyle="1" w:styleId="CommentText1">
    <w:name w:val="Comment Text1"/>
    <w:basedOn w:val="a"/>
    <w:rsid w:val="00795825"/>
    <w:pPr>
      <w:suppressAutoHyphens/>
      <w:spacing w:after="0" w:line="240" w:lineRule="auto"/>
    </w:pPr>
    <w:rPr>
      <w:rFonts w:ascii="Times New Roman" w:eastAsia="Times New Roman" w:hAnsi="Times New Roman" w:cs="Times New Roman"/>
      <w:kern w:val="1"/>
      <w:sz w:val="20"/>
      <w:szCs w:val="20"/>
      <w:lang w:val="en-US"/>
    </w:rPr>
  </w:style>
  <w:style w:type="paragraph" w:customStyle="1" w:styleId="CommentSubject1">
    <w:name w:val="Comment Subject1"/>
    <w:basedOn w:val="CommentText1"/>
    <w:rsid w:val="00795825"/>
    <w:rPr>
      <w:b/>
      <w:bCs/>
      <w:lang w:eastAsia="zh-CN"/>
    </w:rPr>
  </w:style>
  <w:style w:type="paragraph" w:styleId="35">
    <w:name w:val="Body Text 3"/>
    <w:basedOn w:val="a"/>
    <w:link w:val="36"/>
    <w:rsid w:val="00795825"/>
    <w:pPr>
      <w:suppressAutoHyphens/>
      <w:spacing w:after="120" w:line="240" w:lineRule="auto"/>
    </w:pPr>
    <w:rPr>
      <w:rFonts w:ascii="Times New Roman" w:eastAsia="Times New Roman" w:hAnsi="Times New Roman" w:cs="Times New Roman"/>
      <w:kern w:val="1"/>
      <w:sz w:val="16"/>
      <w:szCs w:val="16"/>
      <w:lang w:val="en-US" w:eastAsia="zh-CN"/>
    </w:rPr>
  </w:style>
  <w:style w:type="character" w:customStyle="1" w:styleId="36">
    <w:name w:val="Основен текст 3 Знак"/>
    <w:basedOn w:val="a0"/>
    <w:link w:val="35"/>
    <w:rsid w:val="00795825"/>
    <w:rPr>
      <w:rFonts w:ascii="Times New Roman" w:eastAsia="Times New Roman" w:hAnsi="Times New Roman" w:cs="Times New Roman"/>
      <w:kern w:val="1"/>
      <w:sz w:val="16"/>
      <w:szCs w:val="16"/>
      <w:lang w:val="en-US" w:eastAsia="zh-CN"/>
    </w:rPr>
  </w:style>
  <w:style w:type="paragraph" w:customStyle="1" w:styleId="normaltableau">
    <w:name w:val="normal_tableau"/>
    <w:basedOn w:val="a"/>
    <w:rsid w:val="00795825"/>
    <w:pPr>
      <w:suppressAutoHyphens/>
      <w:spacing w:before="120" w:after="120" w:line="240" w:lineRule="auto"/>
      <w:jc w:val="both"/>
    </w:pPr>
    <w:rPr>
      <w:rFonts w:ascii="Optima" w:eastAsia="Times New Roman" w:hAnsi="Optima" w:cs="Times New Roman"/>
      <w:kern w:val="1"/>
      <w:szCs w:val="20"/>
      <w:lang w:val="en-GB" w:eastAsia="ar-SA"/>
    </w:rPr>
  </w:style>
  <w:style w:type="paragraph" w:customStyle="1" w:styleId="TableContents">
    <w:name w:val="Table Contents"/>
    <w:basedOn w:val="a"/>
    <w:rsid w:val="00795825"/>
    <w:pPr>
      <w:suppressLineNumbers/>
      <w:suppressAutoHyphens/>
      <w:spacing w:after="240" w:line="240" w:lineRule="auto"/>
      <w:jc w:val="both"/>
    </w:pPr>
    <w:rPr>
      <w:rFonts w:ascii="Times New Roman" w:eastAsia="Times New Roman" w:hAnsi="Times New Roman" w:cs="Times New Roman"/>
      <w:kern w:val="1"/>
      <w:sz w:val="24"/>
      <w:szCs w:val="20"/>
      <w:lang w:val="en-GB" w:eastAsia="ar-SA"/>
    </w:rPr>
  </w:style>
  <w:style w:type="paragraph" w:customStyle="1" w:styleId="CharCharChar1">
    <w:name w:val="Char Char Char1"/>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Style8">
    <w:name w:val="Style8"/>
    <w:basedOn w:val="a"/>
    <w:rsid w:val="00795825"/>
    <w:pPr>
      <w:widowControl w:val="0"/>
      <w:suppressAutoHyphens/>
      <w:spacing w:after="0" w:line="240" w:lineRule="auto"/>
      <w:jc w:val="both"/>
    </w:pPr>
    <w:rPr>
      <w:rFonts w:ascii="Times New Roman" w:eastAsia="Times New Roman" w:hAnsi="Times New Roman" w:cs="Times New Roman"/>
      <w:kern w:val="1"/>
      <w:sz w:val="24"/>
      <w:szCs w:val="24"/>
      <w:lang w:val="en-US"/>
    </w:rPr>
  </w:style>
  <w:style w:type="paragraph" w:customStyle="1" w:styleId="mayoralty">
    <w:name w:val="mayoralty"/>
    <w:basedOn w:val="a"/>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postcode">
    <w:name w:val="postcode"/>
    <w:basedOn w:val="a"/>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altitude">
    <w:name w:val="altitude"/>
    <w:basedOn w:val="a"/>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district">
    <w:name w:val="district"/>
    <w:basedOn w:val="a"/>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districtcode">
    <w:name w:val="districtcode"/>
    <w:basedOn w:val="a"/>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municipality">
    <w:name w:val="municipality"/>
    <w:basedOn w:val="a"/>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municipalitycode">
    <w:name w:val="municipalitycode"/>
    <w:basedOn w:val="a"/>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region">
    <w:name w:val="region"/>
    <w:basedOn w:val="a"/>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styleId="aff2">
    <w:name w:val="Revision"/>
    <w:rsid w:val="00795825"/>
    <w:pPr>
      <w:suppressAutoHyphens/>
      <w:spacing w:after="0" w:line="240" w:lineRule="auto"/>
    </w:pPr>
    <w:rPr>
      <w:rFonts w:ascii="Times New Roman" w:eastAsia="Times New Roman" w:hAnsi="Times New Roman" w:cs="Times New Roman"/>
      <w:kern w:val="1"/>
      <w:sz w:val="24"/>
      <w:szCs w:val="24"/>
      <w:lang w:val="en-US"/>
    </w:rPr>
  </w:style>
  <w:style w:type="paragraph" w:customStyle="1" w:styleId="CharCharChar2">
    <w:name w:val="Char Char Char2"/>
    <w:basedOn w:val="a"/>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FrameContents">
    <w:name w:val="Frame Contents"/>
    <w:basedOn w:val="a"/>
    <w:rsid w:val="00795825"/>
    <w:pPr>
      <w:suppressAutoHyphens/>
      <w:spacing w:after="0" w:line="240" w:lineRule="auto"/>
    </w:pPr>
    <w:rPr>
      <w:rFonts w:ascii="Times New Roman" w:eastAsia="Times New Roman" w:hAnsi="Times New Roman" w:cs="Times New Roman"/>
      <w:kern w:val="1"/>
      <w:sz w:val="24"/>
      <w:szCs w:val="24"/>
      <w:lang w:val="en-US"/>
    </w:rPr>
  </w:style>
  <w:style w:type="paragraph" w:styleId="aff3">
    <w:name w:val="footnote text"/>
    <w:basedOn w:val="a"/>
    <w:link w:val="aff4"/>
    <w:rsid w:val="00795825"/>
    <w:pPr>
      <w:suppressAutoHyphens/>
      <w:spacing w:after="0" w:line="240" w:lineRule="auto"/>
    </w:pPr>
    <w:rPr>
      <w:rFonts w:ascii="Times New Roman" w:eastAsia="Times New Roman" w:hAnsi="Times New Roman" w:cs="Times New Roman"/>
      <w:kern w:val="1"/>
      <w:sz w:val="24"/>
      <w:szCs w:val="24"/>
      <w:lang w:val="en-US"/>
    </w:rPr>
  </w:style>
  <w:style w:type="character" w:customStyle="1" w:styleId="aff4">
    <w:name w:val="Текст под линия Знак"/>
    <w:basedOn w:val="a0"/>
    <w:link w:val="aff3"/>
    <w:rsid w:val="00795825"/>
    <w:rPr>
      <w:rFonts w:ascii="Times New Roman" w:eastAsia="Times New Roman" w:hAnsi="Times New Roman" w:cs="Times New Roman"/>
      <w:kern w:val="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List Bullet" w:uiPriority="0"/>
    <w:lsdException w:name="List Bullet 3"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5825"/>
    <w:pPr>
      <w:keepNext/>
      <w:suppressAutoHyphens/>
      <w:spacing w:before="240" w:after="60" w:line="240" w:lineRule="auto"/>
      <w:outlineLvl w:val="0"/>
    </w:pPr>
    <w:rPr>
      <w:rFonts w:ascii="Cambria" w:eastAsia="Times New Roman" w:hAnsi="Cambria" w:cs="Times New Roman"/>
      <w:b/>
      <w:bCs/>
      <w:kern w:val="1"/>
      <w:sz w:val="32"/>
      <w:szCs w:val="32"/>
      <w:lang w:val="en-US" w:eastAsia="zh-CN"/>
    </w:rPr>
  </w:style>
  <w:style w:type="paragraph" w:styleId="Heading2">
    <w:name w:val="heading 2"/>
    <w:basedOn w:val="Normal"/>
    <w:next w:val="Normal"/>
    <w:link w:val="Heading2Char"/>
    <w:qFormat/>
    <w:rsid w:val="00795825"/>
    <w:pPr>
      <w:keepNext/>
      <w:suppressAutoHyphens/>
      <w:spacing w:before="240" w:after="60" w:line="240" w:lineRule="auto"/>
      <w:outlineLvl w:val="1"/>
    </w:pPr>
    <w:rPr>
      <w:rFonts w:ascii="Cambria" w:eastAsia="Times New Roman" w:hAnsi="Cambria" w:cs="Times New Roman"/>
      <w:b/>
      <w:bCs/>
      <w:i/>
      <w:iCs/>
      <w:kern w:val="1"/>
      <w:sz w:val="28"/>
      <w:szCs w:val="28"/>
      <w:lang w:val="en-US" w:eastAsia="zh-CN"/>
    </w:rPr>
  </w:style>
  <w:style w:type="paragraph" w:styleId="Heading3">
    <w:name w:val="heading 3"/>
    <w:aliases w:val="L3,Resto de titulos,Título 3 RSU"/>
    <w:basedOn w:val="Normal"/>
    <w:next w:val="Normal"/>
    <w:link w:val="Heading3Char"/>
    <w:qFormat/>
    <w:rsid w:val="00A02C2B"/>
    <w:pPr>
      <w:keepNext/>
      <w:spacing w:after="0" w:line="240" w:lineRule="auto"/>
      <w:ind w:left="5760" w:firstLine="720"/>
      <w:jc w:val="both"/>
      <w:outlineLvl w:val="2"/>
    </w:pPr>
    <w:rPr>
      <w:rFonts w:ascii="Tahoma" w:eastAsia="Times New Roman" w:hAnsi="Tahoma" w:cs="Times New Roman"/>
      <w:spacing w:val="20"/>
      <w:szCs w:val="20"/>
      <w:lang w:val="x-none" w:eastAsia="x-none"/>
    </w:rPr>
  </w:style>
  <w:style w:type="paragraph" w:styleId="Heading4">
    <w:name w:val="heading 4"/>
    <w:basedOn w:val="Normal"/>
    <w:next w:val="Normal"/>
    <w:link w:val="Heading4Char"/>
    <w:qFormat/>
    <w:rsid w:val="00795825"/>
    <w:pPr>
      <w:keepNext/>
      <w:widowControl w:val="0"/>
      <w:suppressAutoHyphens/>
      <w:spacing w:after="0" w:line="240" w:lineRule="auto"/>
      <w:ind w:firstLine="711"/>
      <w:jc w:val="center"/>
      <w:outlineLvl w:val="3"/>
    </w:pPr>
    <w:rPr>
      <w:rFonts w:ascii="Times New Roman" w:eastAsia="Times New Roman" w:hAnsi="Times New Roman" w:cs="Times New Roman"/>
      <w:b/>
      <w:color w:val="0000FF"/>
      <w:kern w:val="1"/>
      <w:sz w:val="24"/>
      <w:szCs w:val="24"/>
    </w:rPr>
  </w:style>
  <w:style w:type="paragraph" w:styleId="Heading6">
    <w:name w:val="heading 6"/>
    <w:basedOn w:val="Normal"/>
    <w:next w:val="Normal"/>
    <w:link w:val="Heading6Char"/>
    <w:qFormat/>
    <w:rsid w:val="00795825"/>
    <w:pPr>
      <w:suppressAutoHyphens/>
      <w:spacing w:before="240" w:after="60" w:line="240" w:lineRule="auto"/>
      <w:outlineLvl w:val="5"/>
    </w:pPr>
    <w:rPr>
      <w:rFonts w:ascii="Calibri" w:eastAsia="Times New Roman" w:hAnsi="Calibri" w:cs="Times New Roman"/>
      <w:b/>
      <w:bCs/>
      <w:ker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5BF"/>
    <w:pPr>
      <w:tabs>
        <w:tab w:val="center" w:pos="4536"/>
        <w:tab w:val="right" w:pos="9072"/>
      </w:tabs>
      <w:spacing w:after="0" w:line="240" w:lineRule="auto"/>
    </w:pPr>
  </w:style>
  <w:style w:type="character" w:customStyle="1" w:styleId="HeaderChar">
    <w:name w:val="Header Char"/>
    <w:basedOn w:val="DefaultParagraphFont"/>
    <w:link w:val="Header"/>
    <w:rsid w:val="00AA65BF"/>
  </w:style>
  <w:style w:type="paragraph" w:styleId="Footer">
    <w:name w:val="footer"/>
    <w:basedOn w:val="Normal"/>
    <w:link w:val="FooterChar"/>
    <w:unhideWhenUsed/>
    <w:rsid w:val="00AA65BF"/>
    <w:pPr>
      <w:tabs>
        <w:tab w:val="center" w:pos="4536"/>
        <w:tab w:val="right" w:pos="9072"/>
      </w:tabs>
      <w:spacing w:after="0" w:line="240" w:lineRule="auto"/>
    </w:pPr>
  </w:style>
  <w:style w:type="character" w:customStyle="1" w:styleId="FooterChar">
    <w:name w:val="Footer Char"/>
    <w:basedOn w:val="DefaultParagraphFont"/>
    <w:link w:val="Footer"/>
    <w:rsid w:val="00AA65BF"/>
  </w:style>
  <w:style w:type="paragraph" w:styleId="BodyText">
    <w:name w:val="Body Text"/>
    <w:basedOn w:val="Normal"/>
    <w:link w:val="BodyTextChar"/>
    <w:rsid w:val="00FC0CD7"/>
    <w:pPr>
      <w:suppressAutoHyphens/>
      <w:spacing w:after="120" w:line="240" w:lineRule="auto"/>
    </w:pPr>
    <w:rPr>
      <w:rFonts w:ascii="Times New Roman" w:eastAsia="Times New Roman" w:hAnsi="Times New Roman" w:cs="Times New Roman"/>
      <w:kern w:val="1"/>
      <w:sz w:val="24"/>
      <w:szCs w:val="24"/>
      <w:lang w:val="en-US" w:eastAsia="zh-CN"/>
    </w:rPr>
  </w:style>
  <w:style w:type="character" w:customStyle="1" w:styleId="BodyTextChar">
    <w:name w:val="Body Text Char"/>
    <w:basedOn w:val="DefaultParagraphFont"/>
    <w:link w:val="BodyText"/>
    <w:rsid w:val="00FC0CD7"/>
    <w:rPr>
      <w:rFonts w:ascii="Times New Roman" w:eastAsia="Times New Roman" w:hAnsi="Times New Roman" w:cs="Times New Roman"/>
      <w:kern w:val="1"/>
      <w:sz w:val="24"/>
      <w:szCs w:val="24"/>
      <w:lang w:val="en-US" w:eastAsia="zh-CN"/>
    </w:rPr>
  </w:style>
  <w:style w:type="paragraph" w:styleId="Title">
    <w:name w:val="Title"/>
    <w:basedOn w:val="Normal"/>
    <w:next w:val="Subtitle"/>
    <w:link w:val="TitleChar"/>
    <w:qFormat/>
    <w:rsid w:val="00FC0CD7"/>
    <w:pPr>
      <w:suppressAutoHyphens/>
      <w:spacing w:after="0" w:line="240" w:lineRule="auto"/>
      <w:jc w:val="center"/>
    </w:pPr>
    <w:rPr>
      <w:rFonts w:ascii="Times New Roman" w:eastAsia="Times New Roman" w:hAnsi="Times New Roman" w:cs="Times New Roman"/>
      <w:b/>
      <w:kern w:val="1"/>
      <w:sz w:val="28"/>
      <w:szCs w:val="20"/>
      <w:lang w:eastAsia="ar-SA"/>
    </w:rPr>
  </w:style>
  <w:style w:type="character" w:customStyle="1" w:styleId="TitleChar">
    <w:name w:val="Title Char"/>
    <w:basedOn w:val="DefaultParagraphFont"/>
    <w:link w:val="Title"/>
    <w:rsid w:val="00FC0CD7"/>
    <w:rPr>
      <w:rFonts w:ascii="Times New Roman" w:eastAsia="Times New Roman" w:hAnsi="Times New Roman" w:cs="Times New Roman"/>
      <w:b/>
      <w:kern w:val="1"/>
      <w:sz w:val="28"/>
      <w:szCs w:val="20"/>
      <w:lang w:eastAsia="ar-SA"/>
    </w:rPr>
  </w:style>
  <w:style w:type="paragraph" w:styleId="Subtitle">
    <w:name w:val="Subtitle"/>
    <w:basedOn w:val="Normal"/>
    <w:next w:val="Normal"/>
    <w:link w:val="SubtitleChar"/>
    <w:qFormat/>
    <w:rsid w:val="00FC0C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FC0CD7"/>
    <w:rPr>
      <w:rFonts w:eastAsiaTheme="minorEastAsia"/>
      <w:color w:val="5A5A5A" w:themeColor="text1" w:themeTint="A5"/>
      <w:spacing w:val="15"/>
    </w:rPr>
  </w:style>
  <w:style w:type="paragraph" w:styleId="ListParagraph">
    <w:name w:val="List Paragraph"/>
    <w:basedOn w:val="Normal"/>
    <w:qFormat/>
    <w:rsid w:val="000501D1"/>
    <w:pPr>
      <w:suppressAutoHyphens/>
      <w:spacing w:after="0" w:line="240" w:lineRule="auto"/>
      <w:ind w:left="708"/>
    </w:pPr>
    <w:rPr>
      <w:rFonts w:ascii="Times New Roman" w:eastAsia="Times New Roman" w:hAnsi="Times New Roman" w:cs="Times New Roman"/>
      <w:kern w:val="1"/>
      <w:sz w:val="24"/>
      <w:szCs w:val="20"/>
      <w:lang w:val="en-US"/>
    </w:rPr>
  </w:style>
  <w:style w:type="character" w:styleId="CommentReference">
    <w:name w:val="annotation reference"/>
    <w:basedOn w:val="DefaultParagraphFont"/>
    <w:uiPriority w:val="99"/>
    <w:semiHidden/>
    <w:unhideWhenUsed/>
    <w:rsid w:val="00312BBA"/>
    <w:rPr>
      <w:sz w:val="16"/>
      <w:szCs w:val="16"/>
    </w:rPr>
  </w:style>
  <w:style w:type="paragraph" w:styleId="CommentText">
    <w:name w:val="annotation text"/>
    <w:basedOn w:val="Normal"/>
    <w:link w:val="CommentTextChar"/>
    <w:uiPriority w:val="99"/>
    <w:semiHidden/>
    <w:unhideWhenUsed/>
    <w:rsid w:val="00312BBA"/>
    <w:pPr>
      <w:spacing w:line="240" w:lineRule="auto"/>
    </w:pPr>
    <w:rPr>
      <w:sz w:val="20"/>
      <w:szCs w:val="20"/>
    </w:rPr>
  </w:style>
  <w:style w:type="character" w:customStyle="1" w:styleId="CommentTextChar">
    <w:name w:val="Comment Text Char"/>
    <w:basedOn w:val="DefaultParagraphFont"/>
    <w:link w:val="CommentText"/>
    <w:rsid w:val="00312BBA"/>
    <w:rPr>
      <w:sz w:val="20"/>
      <w:szCs w:val="20"/>
    </w:rPr>
  </w:style>
  <w:style w:type="paragraph" w:styleId="CommentSubject">
    <w:name w:val="annotation subject"/>
    <w:basedOn w:val="CommentText"/>
    <w:next w:val="CommentText"/>
    <w:link w:val="CommentSubjectChar"/>
    <w:uiPriority w:val="99"/>
    <w:semiHidden/>
    <w:unhideWhenUsed/>
    <w:rsid w:val="00312BBA"/>
    <w:rPr>
      <w:b/>
      <w:bCs/>
    </w:rPr>
  </w:style>
  <w:style w:type="character" w:customStyle="1" w:styleId="CommentSubjectChar">
    <w:name w:val="Comment Subject Char"/>
    <w:basedOn w:val="CommentTextChar"/>
    <w:link w:val="CommentSubject"/>
    <w:rsid w:val="00312BBA"/>
    <w:rPr>
      <w:b/>
      <w:bCs/>
      <w:sz w:val="20"/>
      <w:szCs w:val="20"/>
    </w:rPr>
  </w:style>
  <w:style w:type="paragraph" w:styleId="BalloonText">
    <w:name w:val="Balloon Text"/>
    <w:basedOn w:val="Normal"/>
    <w:link w:val="BalloonTextChar"/>
    <w:unhideWhenUsed/>
    <w:rsid w:val="00312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12BBA"/>
    <w:rPr>
      <w:rFonts w:ascii="Segoe UI" w:hAnsi="Segoe UI" w:cs="Segoe UI"/>
      <w:sz w:val="18"/>
      <w:szCs w:val="18"/>
    </w:rPr>
  </w:style>
  <w:style w:type="paragraph" w:styleId="BodyTextIndent3">
    <w:name w:val="Body Text Indent 3"/>
    <w:aliases w:val=" Char1 Char Char, Char1 Char, Char2 Char Char, Char2,Char1 Char Char,Char2 Знак Знак, Char1 Знак Знак,Char2 Знак"/>
    <w:basedOn w:val="Normal"/>
    <w:link w:val="BodyTextIndent3Char"/>
    <w:rsid w:val="0061515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aliases w:val=" Char1 Char Char Char, Char1 Char Char1, Char2 Char Char Char, Char2 Char,Char1 Char Char Char,Char2 Знак Знак Char, Char1 Знак Знак Char,Char2 Знак Char"/>
    <w:basedOn w:val="DefaultParagraphFont"/>
    <w:link w:val="BodyTextIndent3"/>
    <w:rsid w:val="00615152"/>
    <w:rPr>
      <w:rFonts w:ascii="Times New Roman" w:eastAsia="Times New Roman" w:hAnsi="Times New Roman" w:cs="Times New Roman"/>
      <w:sz w:val="16"/>
      <w:szCs w:val="16"/>
      <w:lang w:val="x-none" w:eastAsia="x-none"/>
    </w:rPr>
  </w:style>
  <w:style w:type="paragraph" w:styleId="BodyTextIndent2">
    <w:name w:val="Body Text Indent 2"/>
    <w:basedOn w:val="Normal"/>
    <w:link w:val="BodyTextIndent2Char"/>
    <w:unhideWhenUsed/>
    <w:rsid w:val="004869B5"/>
    <w:pPr>
      <w:spacing w:after="120" w:line="480" w:lineRule="auto"/>
      <w:ind w:left="283"/>
    </w:pPr>
  </w:style>
  <w:style w:type="character" w:customStyle="1" w:styleId="BodyTextIndent2Char">
    <w:name w:val="Body Text Indent 2 Char"/>
    <w:basedOn w:val="DefaultParagraphFont"/>
    <w:link w:val="BodyTextIndent2"/>
    <w:rsid w:val="004869B5"/>
  </w:style>
  <w:style w:type="character" w:styleId="Hyperlink">
    <w:name w:val="Hyperlink"/>
    <w:basedOn w:val="DefaultParagraphFont"/>
    <w:unhideWhenUsed/>
    <w:rsid w:val="00341154"/>
    <w:rPr>
      <w:color w:val="0563C1" w:themeColor="hyperlink"/>
      <w:u w:val="single"/>
    </w:rPr>
  </w:style>
  <w:style w:type="character" w:customStyle="1" w:styleId="apple-style-span">
    <w:name w:val="apple-style-span"/>
    <w:basedOn w:val="DefaultParagraphFont"/>
    <w:rsid w:val="00341154"/>
    <w:rPr>
      <w:rFonts w:cs="Times New Roman"/>
    </w:rPr>
  </w:style>
  <w:style w:type="character" w:customStyle="1" w:styleId="Heading3Char">
    <w:name w:val="Heading 3 Char"/>
    <w:aliases w:val="L3 Char,Resto de titulos Char,Título 3 RSU Char"/>
    <w:basedOn w:val="DefaultParagraphFont"/>
    <w:link w:val="Heading3"/>
    <w:rsid w:val="00A02C2B"/>
    <w:rPr>
      <w:rFonts w:ascii="Tahoma" w:eastAsia="Times New Roman" w:hAnsi="Tahoma" w:cs="Times New Roman"/>
      <w:spacing w:val="20"/>
      <w:szCs w:val="20"/>
      <w:lang w:val="x-none" w:eastAsia="x-none"/>
    </w:rPr>
  </w:style>
  <w:style w:type="paragraph" w:customStyle="1" w:styleId="WW-BodyTextIndent3">
    <w:name w:val="WW-Body Text Indent 3"/>
    <w:basedOn w:val="Normal"/>
    <w:rsid w:val="00A02C2B"/>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Style">
    <w:name w:val="Style"/>
    <w:rsid w:val="00A02C2B"/>
    <w:pPr>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Title1">
    <w:name w:val="Title1"/>
    <w:basedOn w:val="Normal"/>
    <w:rsid w:val="00A02C2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rsid w:val="00A02C2B"/>
  </w:style>
  <w:style w:type="character" w:customStyle="1" w:styleId="samedocreference">
    <w:name w:val="samedocreference"/>
    <w:basedOn w:val="DefaultParagraphFont"/>
    <w:rsid w:val="00A02C2B"/>
  </w:style>
  <w:style w:type="character" w:customStyle="1" w:styleId="Heading1Char">
    <w:name w:val="Heading 1 Char"/>
    <w:basedOn w:val="DefaultParagraphFont"/>
    <w:link w:val="Heading1"/>
    <w:rsid w:val="00795825"/>
    <w:rPr>
      <w:rFonts w:ascii="Cambria" w:eastAsia="Times New Roman" w:hAnsi="Cambria" w:cs="Times New Roman"/>
      <w:b/>
      <w:bCs/>
      <w:kern w:val="1"/>
      <w:sz w:val="32"/>
      <w:szCs w:val="32"/>
      <w:lang w:val="en-US" w:eastAsia="zh-CN"/>
    </w:rPr>
  </w:style>
  <w:style w:type="character" w:customStyle="1" w:styleId="Heading2Char">
    <w:name w:val="Heading 2 Char"/>
    <w:basedOn w:val="DefaultParagraphFont"/>
    <w:link w:val="Heading2"/>
    <w:rsid w:val="00795825"/>
    <w:rPr>
      <w:rFonts w:ascii="Cambria" w:eastAsia="Times New Roman" w:hAnsi="Cambria" w:cs="Times New Roman"/>
      <w:b/>
      <w:bCs/>
      <w:i/>
      <w:iCs/>
      <w:kern w:val="1"/>
      <w:sz w:val="28"/>
      <w:szCs w:val="28"/>
      <w:lang w:val="en-US" w:eastAsia="zh-CN"/>
    </w:rPr>
  </w:style>
  <w:style w:type="character" w:customStyle="1" w:styleId="Heading4Char">
    <w:name w:val="Heading 4 Char"/>
    <w:basedOn w:val="DefaultParagraphFont"/>
    <w:link w:val="Heading4"/>
    <w:rsid w:val="00795825"/>
    <w:rPr>
      <w:rFonts w:ascii="Times New Roman" w:eastAsia="Times New Roman" w:hAnsi="Times New Roman" w:cs="Times New Roman"/>
      <w:b/>
      <w:color w:val="0000FF"/>
      <w:kern w:val="1"/>
      <w:sz w:val="24"/>
      <w:szCs w:val="24"/>
    </w:rPr>
  </w:style>
  <w:style w:type="character" w:customStyle="1" w:styleId="Heading6Char">
    <w:name w:val="Heading 6 Char"/>
    <w:basedOn w:val="DefaultParagraphFont"/>
    <w:link w:val="Heading6"/>
    <w:rsid w:val="00795825"/>
    <w:rPr>
      <w:rFonts w:ascii="Calibri" w:eastAsia="Times New Roman" w:hAnsi="Calibri" w:cs="Times New Roman"/>
      <w:b/>
      <w:bCs/>
      <w:kern w:val="1"/>
      <w:lang w:val="en-US"/>
    </w:rPr>
  </w:style>
  <w:style w:type="character" w:customStyle="1" w:styleId="FootnoteTextChar">
    <w:name w:val="Footnote Text Char"/>
    <w:basedOn w:val="DefaultParagraphFont"/>
    <w:rsid w:val="00795825"/>
    <w:rPr>
      <w:sz w:val="20"/>
      <w:szCs w:val="20"/>
    </w:rPr>
  </w:style>
  <w:style w:type="character" w:customStyle="1" w:styleId="FootnoteReference1">
    <w:name w:val="Footnote Reference1"/>
    <w:basedOn w:val="DefaultParagraphFont"/>
    <w:rsid w:val="00795825"/>
    <w:rPr>
      <w:rFonts w:cs="Times New Roman"/>
      <w:vertAlign w:val="superscript"/>
    </w:rPr>
  </w:style>
  <w:style w:type="character" w:customStyle="1" w:styleId="samedocreference1">
    <w:name w:val="samedocreference1"/>
    <w:rsid w:val="00795825"/>
    <w:rPr>
      <w:color w:val="00000A"/>
      <w:u w:val="single"/>
    </w:rPr>
  </w:style>
  <w:style w:type="character" w:customStyle="1" w:styleId="newdocreference1">
    <w:name w:val="newdocreference1"/>
    <w:rsid w:val="00795825"/>
    <w:rPr>
      <w:color w:val="0000FF"/>
      <w:u w:val="single"/>
    </w:rPr>
  </w:style>
  <w:style w:type="character" w:customStyle="1" w:styleId="PageNumber1">
    <w:name w:val="Page Number1"/>
    <w:basedOn w:val="DefaultParagraphFont"/>
    <w:rsid w:val="00795825"/>
    <w:rPr>
      <w:rFonts w:cs="Times New Roman"/>
    </w:rPr>
  </w:style>
  <w:style w:type="character" w:customStyle="1" w:styleId="BodyText2Char">
    <w:name w:val="Body Text 2 Char"/>
    <w:basedOn w:val="DefaultParagraphFont"/>
    <w:rsid w:val="00795825"/>
    <w:rPr>
      <w:sz w:val="24"/>
      <w:lang w:val="en-GB"/>
    </w:rPr>
  </w:style>
  <w:style w:type="character" w:customStyle="1" w:styleId="BodyTextIndentChar">
    <w:name w:val="Body Text Indent Char"/>
    <w:basedOn w:val="DefaultParagraphFont"/>
    <w:rsid w:val="00795825"/>
    <w:rPr>
      <w:sz w:val="24"/>
    </w:rPr>
  </w:style>
  <w:style w:type="character" w:customStyle="1" w:styleId="DocumentMapChar">
    <w:name w:val="Document Map Char"/>
    <w:basedOn w:val="DefaultParagraphFont"/>
    <w:rsid w:val="00795825"/>
    <w:rPr>
      <w:sz w:val="0"/>
      <w:szCs w:val="0"/>
    </w:rPr>
  </w:style>
  <w:style w:type="character" w:customStyle="1" w:styleId="apple-converted-space">
    <w:name w:val="apple-converted-space"/>
    <w:basedOn w:val="DefaultParagraphFont"/>
    <w:rsid w:val="00795825"/>
    <w:rPr>
      <w:rFonts w:cs="Times New Roman"/>
    </w:rPr>
  </w:style>
  <w:style w:type="character" w:customStyle="1" w:styleId="Bulets">
    <w:name w:val="Bulets Знак"/>
    <w:rsid w:val="00795825"/>
    <w:rPr>
      <w:rFonts w:ascii="Arial" w:hAnsi="Arial"/>
      <w:sz w:val="24"/>
      <w:szCs w:val="20"/>
      <w:lang w:val="en-GB" w:eastAsia="zh-CN"/>
    </w:rPr>
  </w:style>
  <w:style w:type="character" w:styleId="FollowedHyperlink">
    <w:name w:val="FollowedHyperlink"/>
    <w:basedOn w:val="DefaultParagraphFont"/>
    <w:rsid w:val="00795825"/>
    <w:rPr>
      <w:rFonts w:cs="Times New Roman"/>
      <w:color w:val="800080"/>
      <w:u w:val="single"/>
    </w:rPr>
  </w:style>
  <w:style w:type="character" w:customStyle="1" w:styleId="timark">
    <w:name w:val="timark"/>
    <w:basedOn w:val="DefaultParagraphFont"/>
    <w:rsid w:val="00795825"/>
    <w:rPr>
      <w:rFonts w:cs="Times New Roman"/>
    </w:rPr>
  </w:style>
  <w:style w:type="character" w:customStyle="1" w:styleId="BuletsChar">
    <w:name w:val="Bulets Char"/>
    <w:rsid w:val="00795825"/>
    <w:rPr>
      <w:rFonts w:ascii="Arial" w:hAnsi="Arial"/>
      <w:sz w:val="24"/>
      <w:lang w:val="en-GB" w:eastAsia="en-US"/>
    </w:rPr>
  </w:style>
  <w:style w:type="character" w:customStyle="1" w:styleId="CommentReference1">
    <w:name w:val="Comment Reference1"/>
    <w:basedOn w:val="DefaultParagraphFont"/>
    <w:rsid w:val="00795825"/>
    <w:rPr>
      <w:rFonts w:cs="Times New Roman"/>
      <w:sz w:val="16"/>
    </w:rPr>
  </w:style>
  <w:style w:type="character" w:customStyle="1" w:styleId="ala">
    <w:name w:val="al_a"/>
    <w:rsid w:val="00795825"/>
  </w:style>
  <w:style w:type="character" w:customStyle="1" w:styleId="ala2">
    <w:name w:val="al_a2"/>
    <w:rsid w:val="00795825"/>
  </w:style>
  <w:style w:type="character" w:customStyle="1" w:styleId="FootnoteTextChar2">
    <w:name w:val="Footnote Text Char2"/>
    <w:basedOn w:val="DefaultParagraphFont"/>
    <w:rsid w:val="00795825"/>
    <w:rPr>
      <w:rFonts w:cs="Times New Roman"/>
    </w:rPr>
  </w:style>
  <w:style w:type="character" w:customStyle="1" w:styleId="FontStyle151">
    <w:name w:val="Font Style151"/>
    <w:rsid w:val="00795825"/>
    <w:rPr>
      <w:rFonts w:ascii="Times New Roman" w:hAnsi="Times New Roman"/>
      <w:sz w:val="24"/>
    </w:rPr>
  </w:style>
  <w:style w:type="character" w:customStyle="1" w:styleId="EndnoteReference1">
    <w:name w:val="Endnote Reference1"/>
    <w:basedOn w:val="DefaultParagraphFont"/>
    <w:rsid w:val="00795825"/>
    <w:rPr>
      <w:rFonts w:cs="Times New Roman"/>
      <w:vertAlign w:val="superscript"/>
    </w:rPr>
  </w:style>
  <w:style w:type="character" w:customStyle="1" w:styleId="BodyText3Char">
    <w:name w:val="Body Text 3 Char"/>
    <w:basedOn w:val="DefaultParagraphFont"/>
    <w:rsid w:val="00795825"/>
    <w:rPr>
      <w:sz w:val="16"/>
    </w:rPr>
  </w:style>
  <w:style w:type="character" w:customStyle="1" w:styleId="ListParagraphChar">
    <w:name w:val="List Paragraph Char"/>
    <w:rsid w:val="00795825"/>
    <w:rPr>
      <w:sz w:val="24"/>
    </w:rPr>
  </w:style>
  <w:style w:type="character" w:customStyle="1" w:styleId="FootnoteTextChar1">
    <w:name w:val="Footnote Text Char1"/>
    <w:rsid w:val="00795825"/>
    <w:rPr>
      <w:spacing w:val="0"/>
      <w:lang w:val="en-GB" w:eastAsia="ar-SA" w:bidi="ar-SA"/>
    </w:rPr>
  </w:style>
  <w:style w:type="character" w:customStyle="1" w:styleId="FontStyle35">
    <w:name w:val="Font Style35"/>
    <w:rsid w:val="00795825"/>
    <w:rPr>
      <w:rFonts w:ascii="Times New Roman" w:hAnsi="Times New Roman"/>
      <w:b/>
      <w:sz w:val="26"/>
    </w:rPr>
  </w:style>
  <w:style w:type="character" w:customStyle="1" w:styleId="label">
    <w:name w:val="label"/>
    <w:basedOn w:val="DefaultParagraphFont"/>
    <w:rsid w:val="00795825"/>
    <w:rPr>
      <w:rFonts w:cs="Times New Roman"/>
    </w:rPr>
  </w:style>
  <w:style w:type="character" w:customStyle="1" w:styleId="value">
    <w:name w:val="value"/>
    <w:basedOn w:val="DefaultParagraphFont"/>
    <w:rsid w:val="00795825"/>
    <w:rPr>
      <w:rFonts w:cs="Times New Roman"/>
    </w:rPr>
  </w:style>
  <w:style w:type="character" w:customStyle="1" w:styleId="ListLabel1">
    <w:name w:val="ListLabel 1"/>
    <w:rsid w:val="00795825"/>
    <w:rPr>
      <w:rFonts w:cs="Times New Roman"/>
      <w:b/>
      <w:sz w:val="18"/>
    </w:rPr>
  </w:style>
  <w:style w:type="character" w:customStyle="1" w:styleId="ListLabel2">
    <w:name w:val="ListLabel 2"/>
    <w:rsid w:val="00795825"/>
    <w:rPr>
      <w:color w:val="00000A"/>
    </w:rPr>
  </w:style>
  <w:style w:type="character" w:customStyle="1" w:styleId="ListLabel3">
    <w:name w:val="ListLabel 3"/>
    <w:rsid w:val="00795825"/>
    <w:rPr>
      <w:rFonts w:cs="Times New Roman"/>
      <w:b/>
    </w:rPr>
  </w:style>
  <w:style w:type="character" w:customStyle="1" w:styleId="ListLabel4">
    <w:name w:val="ListLabel 4"/>
    <w:rsid w:val="00795825"/>
    <w:rPr>
      <w:rFonts w:eastAsia="Times New Roman"/>
      <w:b/>
    </w:rPr>
  </w:style>
  <w:style w:type="character" w:customStyle="1" w:styleId="ListLabel5">
    <w:name w:val="ListLabel 5"/>
    <w:rsid w:val="00795825"/>
    <w:rPr>
      <w:rFonts w:cs="Times New Roman"/>
      <w:b/>
      <w:i w:val="0"/>
      <w:sz w:val="24"/>
      <w:szCs w:val="24"/>
    </w:rPr>
  </w:style>
  <w:style w:type="character" w:customStyle="1" w:styleId="ListLabel6">
    <w:name w:val="ListLabel 6"/>
    <w:rsid w:val="00795825"/>
    <w:rPr>
      <w:rFonts w:cs="Times New Roman"/>
      <w:b/>
      <w:sz w:val="20"/>
      <w:szCs w:val="24"/>
    </w:rPr>
  </w:style>
  <w:style w:type="character" w:customStyle="1" w:styleId="ListLabel7">
    <w:name w:val="ListLabel 7"/>
    <w:rsid w:val="00795825"/>
    <w:rPr>
      <w:sz w:val="24"/>
    </w:rPr>
  </w:style>
  <w:style w:type="character" w:customStyle="1" w:styleId="FootnoteCharacters">
    <w:name w:val="Footnote Characters"/>
    <w:rsid w:val="00795825"/>
  </w:style>
  <w:style w:type="character" w:styleId="FootnoteReference">
    <w:name w:val="footnote reference"/>
    <w:rsid w:val="00795825"/>
    <w:rPr>
      <w:vertAlign w:val="superscript"/>
    </w:rPr>
  </w:style>
  <w:style w:type="character" w:styleId="EndnoteReference">
    <w:name w:val="endnote reference"/>
    <w:rsid w:val="00795825"/>
    <w:rPr>
      <w:vertAlign w:val="superscript"/>
    </w:rPr>
  </w:style>
  <w:style w:type="character" w:customStyle="1" w:styleId="EndnoteCharacters">
    <w:name w:val="Endnote Characters"/>
    <w:rsid w:val="00795825"/>
  </w:style>
  <w:style w:type="paragraph" w:customStyle="1" w:styleId="Heading">
    <w:name w:val="Heading"/>
    <w:basedOn w:val="Normal"/>
    <w:next w:val="BodyText"/>
    <w:rsid w:val="00795825"/>
    <w:pPr>
      <w:keepNext/>
      <w:suppressAutoHyphens/>
      <w:spacing w:before="240" w:after="120" w:line="240" w:lineRule="auto"/>
    </w:pPr>
    <w:rPr>
      <w:rFonts w:ascii="Liberation Sans" w:eastAsia="AR PL SungtiL GB" w:hAnsi="Liberation Sans" w:cs="FreeSans"/>
      <w:kern w:val="1"/>
      <w:sz w:val="28"/>
      <w:szCs w:val="28"/>
      <w:lang w:val="en-US"/>
    </w:rPr>
  </w:style>
  <w:style w:type="paragraph" w:styleId="List">
    <w:name w:val="List"/>
    <w:basedOn w:val="BodyText"/>
    <w:rsid w:val="00795825"/>
    <w:rPr>
      <w:rFonts w:cs="FreeSans"/>
    </w:rPr>
  </w:style>
  <w:style w:type="paragraph" w:styleId="Caption">
    <w:name w:val="caption"/>
    <w:basedOn w:val="Normal"/>
    <w:qFormat/>
    <w:rsid w:val="00795825"/>
    <w:pPr>
      <w:suppressLineNumbers/>
      <w:suppressAutoHyphens/>
      <w:spacing w:before="120" w:after="120" w:line="240" w:lineRule="auto"/>
    </w:pPr>
    <w:rPr>
      <w:rFonts w:ascii="Times New Roman" w:eastAsia="Times New Roman" w:hAnsi="Times New Roman" w:cs="FreeSans"/>
      <w:i/>
      <w:iCs/>
      <w:kern w:val="1"/>
      <w:sz w:val="24"/>
      <w:szCs w:val="24"/>
      <w:lang w:val="en-US"/>
    </w:rPr>
  </w:style>
  <w:style w:type="paragraph" w:customStyle="1" w:styleId="Index">
    <w:name w:val="Index"/>
    <w:basedOn w:val="Normal"/>
    <w:rsid w:val="00795825"/>
    <w:pPr>
      <w:suppressLineNumbers/>
      <w:suppressAutoHyphens/>
      <w:spacing w:after="0" w:line="240" w:lineRule="auto"/>
    </w:pPr>
    <w:rPr>
      <w:rFonts w:ascii="Times New Roman" w:eastAsia="Times New Roman" w:hAnsi="Times New Roman" w:cs="FreeSans"/>
      <w:kern w:val="1"/>
      <w:sz w:val="24"/>
      <w:szCs w:val="24"/>
      <w:lang w:val="en-US"/>
    </w:rPr>
  </w:style>
  <w:style w:type="paragraph" w:customStyle="1" w:styleId="a">
    <w:name w:val="Знак Знак"/>
    <w:basedOn w:val="Normal"/>
    <w:rsid w:val="00795825"/>
    <w:pPr>
      <w:tabs>
        <w:tab w:val="left" w:pos="709"/>
      </w:tabs>
      <w:suppressAutoHyphens/>
      <w:spacing w:after="0" w:line="240" w:lineRule="auto"/>
    </w:pPr>
    <w:rPr>
      <w:rFonts w:ascii="Futura Bk" w:eastAsia="Times New Roman" w:hAnsi="Futura Bk" w:cs="Times New Roman"/>
      <w:kern w:val="1"/>
      <w:sz w:val="20"/>
      <w:szCs w:val="24"/>
      <w:lang w:val="pl-PL" w:eastAsia="pl-PL"/>
    </w:rPr>
  </w:style>
  <w:style w:type="paragraph" w:customStyle="1" w:styleId="Char">
    <w:name w:val="Char"/>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FootnoteText1">
    <w:name w:val="Footnote Text1"/>
    <w:basedOn w:val="Normal"/>
    <w:rsid w:val="00795825"/>
    <w:pPr>
      <w:suppressAutoHyphens/>
      <w:spacing w:after="0" w:line="240" w:lineRule="auto"/>
    </w:pPr>
    <w:rPr>
      <w:rFonts w:ascii="Times New Roman" w:eastAsia="Times New Roman" w:hAnsi="Times New Roman" w:cs="Times New Roman"/>
      <w:kern w:val="1"/>
      <w:sz w:val="20"/>
      <w:szCs w:val="20"/>
      <w:lang w:val="en-US"/>
    </w:rPr>
  </w:style>
  <w:style w:type="paragraph" w:customStyle="1" w:styleId="title17">
    <w:name w:val="title17"/>
    <w:basedOn w:val="Normal"/>
    <w:rsid w:val="00795825"/>
    <w:pPr>
      <w:suppressAutoHyphens/>
      <w:spacing w:before="280" w:after="280" w:line="240" w:lineRule="auto"/>
      <w:jc w:val="center"/>
      <w:textAlignment w:val="center"/>
    </w:pPr>
    <w:rPr>
      <w:rFonts w:ascii="Times New Roman" w:eastAsia="Times New Roman" w:hAnsi="Times New Roman" w:cs="Times New Roman"/>
      <w:b/>
      <w:bCs/>
      <w:kern w:val="1"/>
      <w:sz w:val="26"/>
      <w:szCs w:val="26"/>
      <w:lang w:val="en-US"/>
    </w:rPr>
  </w:style>
  <w:style w:type="paragraph" w:customStyle="1" w:styleId="p14">
    <w:name w:val="p14"/>
    <w:basedOn w:val="Normal"/>
    <w:rsid w:val="00795825"/>
    <w:pPr>
      <w:widowControl w:val="0"/>
      <w:tabs>
        <w:tab w:val="left" w:pos="720"/>
      </w:tabs>
      <w:suppressAutoHyphens/>
      <w:spacing w:after="0" w:line="280" w:lineRule="atLeast"/>
      <w:jc w:val="both"/>
    </w:pPr>
    <w:rPr>
      <w:rFonts w:ascii="Times New Roman" w:eastAsia="Times New Roman" w:hAnsi="Times New Roman" w:cs="Times New Roman"/>
      <w:kern w:val="1"/>
      <w:sz w:val="24"/>
      <w:szCs w:val="24"/>
      <w:lang w:val="en-GB"/>
    </w:rPr>
  </w:style>
  <w:style w:type="paragraph" w:customStyle="1" w:styleId="ListParagraph1">
    <w:name w:val="List Paragraph1"/>
    <w:basedOn w:val="Normal"/>
    <w:rsid w:val="00795825"/>
    <w:pPr>
      <w:widowControl w:val="0"/>
      <w:suppressAutoHyphens/>
      <w:spacing w:after="0" w:line="240" w:lineRule="auto"/>
      <w:ind w:left="720"/>
    </w:pPr>
    <w:rPr>
      <w:rFonts w:ascii="Times New Roman" w:eastAsia="Times New Roman" w:hAnsi="Times New Roman" w:cs="Times New Roman"/>
      <w:kern w:val="1"/>
      <w:sz w:val="20"/>
      <w:szCs w:val="20"/>
      <w:lang w:val="en-US"/>
    </w:rPr>
  </w:style>
  <w:style w:type="paragraph" w:styleId="NormalWeb">
    <w:name w:val="Normal (Web)"/>
    <w:basedOn w:val="Normal"/>
    <w:rsid w:val="00795825"/>
    <w:pPr>
      <w:suppressAutoHyphens/>
      <w:spacing w:before="280" w:after="280" w:line="240" w:lineRule="auto"/>
    </w:pPr>
    <w:rPr>
      <w:rFonts w:ascii="Times New Roman" w:eastAsia="Times New Roman" w:hAnsi="Times New Roman" w:cs="Times New Roman"/>
      <w:kern w:val="1"/>
      <w:sz w:val="24"/>
      <w:szCs w:val="24"/>
      <w:lang w:eastAsia="bg-BG"/>
    </w:rPr>
  </w:style>
  <w:style w:type="paragraph" w:styleId="ListBullet">
    <w:name w:val="List Bullet"/>
    <w:basedOn w:val="Normal"/>
    <w:autoRedefine/>
    <w:rsid w:val="00795825"/>
    <w:pPr>
      <w:tabs>
        <w:tab w:val="left" w:pos="360"/>
      </w:tabs>
      <w:suppressAutoHyphens/>
      <w:spacing w:after="0" w:line="240" w:lineRule="auto"/>
      <w:ind w:left="360" w:hanging="360"/>
    </w:pPr>
    <w:rPr>
      <w:rFonts w:ascii="Times New Roman" w:eastAsia="Times New Roman" w:hAnsi="Times New Roman" w:cs="Times New Roman"/>
      <w:kern w:val="1"/>
      <w:sz w:val="24"/>
      <w:szCs w:val="24"/>
      <w:lang w:val="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styleId="BodyText2">
    <w:name w:val="Body Text 2"/>
    <w:basedOn w:val="Normal"/>
    <w:link w:val="BodyText2Char1"/>
    <w:rsid w:val="00795825"/>
    <w:pPr>
      <w:suppressAutoHyphens/>
      <w:spacing w:after="120" w:line="480" w:lineRule="auto"/>
    </w:pPr>
    <w:rPr>
      <w:rFonts w:ascii="Times New Roman" w:eastAsia="Times New Roman" w:hAnsi="Times New Roman" w:cs="Times New Roman"/>
      <w:kern w:val="1"/>
      <w:sz w:val="24"/>
      <w:szCs w:val="20"/>
      <w:lang w:val="en-GB" w:eastAsia="zh-CN"/>
    </w:rPr>
  </w:style>
  <w:style w:type="character" w:customStyle="1" w:styleId="BodyText2Char1">
    <w:name w:val="Body Text 2 Char1"/>
    <w:basedOn w:val="DefaultParagraphFont"/>
    <w:link w:val="BodyText2"/>
    <w:rsid w:val="00795825"/>
    <w:rPr>
      <w:rFonts w:ascii="Times New Roman" w:eastAsia="Times New Roman" w:hAnsi="Times New Roman" w:cs="Times New Roman"/>
      <w:kern w:val="1"/>
      <w:sz w:val="24"/>
      <w:szCs w:val="20"/>
      <w:lang w:val="en-GB" w:eastAsia="zh-CN"/>
    </w:rPr>
  </w:style>
  <w:style w:type="paragraph" w:styleId="BodyTextIndent">
    <w:name w:val="Body Text Indent"/>
    <w:basedOn w:val="Normal"/>
    <w:link w:val="BodyTextIndentChar1"/>
    <w:rsid w:val="00795825"/>
    <w:pPr>
      <w:suppressAutoHyphens/>
      <w:spacing w:after="120" w:line="240" w:lineRule="auto"/>
      <w:ind w:left="360"/>
    </w:pPr>
    <w:rPr>
      <w:rFonts w:ascii="Times New Roman" w:eastAsia="Times New Roman" w:hAnsi="Times New Roman" w:cs="Times New Roman"/>
      <w:kern w:val="1"/>
      <w:sz w:val="24"/>
      <w:szCs w:val="24"/>
      <w:lang w:val="en-US" w:eastAsia="zh-CN"/>
    </w:rPr>
  </w:style>
  <w:style w:type="character" w:customStyle="1" w:styleId="BodyTextIndentChar1">
    <w:name w:val="Body Text Indent Char1"/>
    <w:basedOn w:val="DefaultParagraphFont"/>
    <w:link w:val="BodyTextIndent"/>
    <w:rsid w:val="00795825"/>
    <w:rPr>
      <w:rFonts w:ascii="Times New Roman" w:eastAsia="Times New Roman" w:hAnsi="Times New Roman" w:cs="Times New Roman"/>
      <w:kern w:val="1"/>
      <w:sz w:val="24"/>
      <w:szCs w:val="24"/>
      <w:lang w:val="en-US" w:eastAsia="zh-CN"/>
    </w:rPr>
  </w:style>
  <w:style w:type="paragraph" w:customStyle="1" w:styleId="Char1CharCharCharCharCharCharCharCharCharCharCharCharCharChar">
    <w:name w:val="Char1 Char Char Char Char Char Char Char Char Char Char Char Char Char Char Знак Знак"/>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1">
    <w:name w:val="Знак Знак1"/>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FR2">
    <w:name w:val="FR2"/>
    <w:rsid w:val="00795825"/>
    <w:pPr>
      <w:widowControl w:val="0"/>
      <w:suppressAutoHyphens/>
      <w:spacing w:after="0" w:line="240" w:lineRule="auto"/>
      <w:jc w:val="right"/>
    </w:pPr>
    <w:rPr>
      <w:rFonts w:ascii="Arial" w:eastAsia="Times New Roman" w:hAnsi="Arial" w:cs="Times New Roman"/>
      <w:kern w:val="1"/>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styleId="ListNumber3">
    <w:name w:val="List Number 3"/>
    <w:basedOn w:val="Normal"/>
    <w:rsid w:val="00795825"/>
    <w:pPr>
      <w:tabs>
        <w:tab w:val="left" w:pos="926"/>
      </w:tabs>
      <w:suppressAutoHyphens/>
      <w:spacing w:after="0" w:line="240" w:lineRule="auto"/>
      <w:ind w:left="926" w:hanging="360"/>
      <w:jc w:val="both"/>
    </w:pPr>
    <w:rPr>
      <w:rFonts w:ascii="Univers" w:eastAsia="Times New Roman" w:hAnsi="Univers" w:cs="Times New Roman"/>
      <w:kern w:val="1"/>
      <w:lang w:val="en-GB"/>
    </w:rPr>
  </w:style>
  <w:style w:type="paragraph" w:customStyle="1" w:styleId="CharCharCharCharCharCharChar">
    <w:name w:val="Char Char Char Знак Знак Char Char Char Char"/>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CharCharCharCharCharCharCharCharChar">
    <w:name w:val="Char Char Char Знак Знак Char Char Char Char Char Char"/>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CharCharCharCharCharCharCharCharCharCharChar1Char">
    <w:name w:val="Char Char Char Знак Знак Char Char Char Char Char Char Char Char1 Char"/>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styleId="DocumentMap">
    <w:name w:val="Document Map"/>
    <w:basedOn w:val="Normal"/>
    <w:link w:val="DocumentMapChar1"/>
    <w:rsid w:val="00795825"/>
    <w:pPr>
      <w:shd w:val="clear" w:color="auto" w:fill="000080"/>
      <w:suppressAutoHyphens/>
      <w:spacing w:after="0" w:line="240" w:lineRule="auto"/>
    </w:pPr>
    <w:rPr>
      <w:rFonts w:ascii="Tahoma" w:eastAsia="Times New Roman" w:hAnsi="Tahoma" w:cs="Tahoma"/>
      <w:kern w:val="1"/>
      <w:sz w:val="20"/>
      <w:szCs w:val="20"/>
      <w:lang w:val="en-US"/>
    </w:rPr>
  </w:style>
  <w:style w:type="character" w:customStyle="1" w:styleId="DocumentMapChar1">
    <w:name w:val="Document Map Char1"/>
    <w:basedOn w:val="DefaultParagraphFont"/>
    <w:link w:val="DocumentMap"/>
    <w:rsid w:val="00795825"/>
    <w:rPr>
      <w:rFonts w:ascii="Tahoma" w:eastAsia="Times New Roman" w:hAnsi="Tahoma" w:cs="Tahoma"/>
      <w:kern w:val="1"/>
      <w:sz w:val="20"/>
      <w:szCs w:val="20"/>
      <w:shd w:val="clear" w:color="auto" w:fill="000080"/>
      <w:lang w:val="en-US"/>
    </w:rPr>
  </w:style>
  <w:style w:type="paragraph" w:customStyle="1" w:styleId="CharCharCharChar">
    <w:name w:val="Char Char Char Char"/>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11">
    <w:name w:val="Знак Знак11"/>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10">
    <w:name w:val="Знак1 Знак Знак Знак"/>
    <w:basedOn w:val="Normal"/>
    <w:rsid w:val="00795825"/>
    <w:pPr>
      <w:tabs>
        <w:tab w:val="left" w:pos="709"/>
      </w:tabs>
      <w:suppressAutoHyphens/>
      <w:spacing w:after="0" w:line="360" w:lineRule="auto"/>
    </w:pPr>
    <w:rPr>
      <w:rFonts w:ascii="Tahoma" w:eastAsia="Times New Roman" w:hAnsi="Tahoma" w:cs="Arial"/>
      <w:kern w:val="1"/>
      <w:sz w:val="28"/>
      <w:szCs w:val="20"/>
      <w:lang w:val="pl-PL" w:eastAsia="pl-PL"/>
    </w:rPr>
  </w:style>
  <w:style w:type="paragraph" w:customStyle="1" w:styleId="CharCharChar">
    <w:name w:val="Char Char Char"/>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Pa11">
    <w:name w:val="Pa11"/>
    <w:basedOn w:val="Normal"/>
    <w:next w:val="Normal"/>
    <w:rsid w:val="00795825"/>
    <w:pPr>
      <w:suppressAutoHyphens/>
      <w:spacing w:after="0" w:line="193" w:lineRule="atLeast"/>
    </w:pPr>
    <w:rPr>
      <w:rFonts w:ascii="TimokCYR" w:eastAsia="Times New Roman" w:hAnsi="TimokCYR" w:cs="Times New Roman"/>
      <w:kern w:val="1"/>
      <w:sz w:val="24"/>
      <w:szCs w:val="24"/>
      <w:lang w:eastAsia="bg-BG"/>
    </w:rPr>
  </w:style>
  <w:style w:type="paragraph" w:customStyle="1" w:styleId="Char2">
    <w:name w:val="Char2"/>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styleId="ListBullet3">
    <w:name w:val="List Bullet 3"/>
    <w:basedOn w:val="Normal"/>
    <w:rsid w:val="00795825"/>
    <w:pPr>
      <w:suppressAutoHyphens/>
      <w:spacing w:after="0" w:line="240" w:lineRule="auto"/>
      <w:ind w:left="849" w:hanging="283"/>
    </w:pPr>
    <w:rPr>
      <w:rFonts w:ascii="Times New Roman" w:eastAsia="Times New Roman" w:hAnsi="Times New Roman" w:cs="Times New Roman"/>
      <w:kern w:val="1"/>
      <w:sz w:val="24"/>
      <w:szCs w:val="24"/>
      <w:lang w:val="en-US"/>
    </w:rPr>
  </w:style>
  <w:style w:type="paragraph" w:customStyle="1" w:styleId="CharCharCharChar2">
    <w:name w:val="Char Char Char Char2"/>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Bulets0">
    <w:name w:val="Bulets"/>
    <w:basedOn w:val="Normal"/>
    <w:rsid w:val="00795825"/>
    <w:pPr>
      <w:suppressAutoHyphens/>
      <w:spacing w:before="120" w:after="0" w:line="240" w:lineRule="auto"/>
      <w:jc w:val="both"/>
    </w:pPr>
    <w:rPr>
      <w:rFonts w:ascii="Arial" w:eastAsia="Times New Roman" w:hAnsi="Arial" w:cs="Times New Roman"/>
      <w:kern w:val="1"/>
      <w:sz w:val="24"/>
      <w:szCs w:val="20"/>
      <w:lang w:val="en-GB" w:eastAsia="zh-CN"/>
    </w:rPr>
  </w:style>
  <w:style w:type="paragraph" w:customStyle="1" w:styleId="3CharChar">
    <w:name w:val="Знак Знак3 Char Char Знак Знак"/>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4">
    <w:name w:val="Знак Знак4"/>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41">
    <w:name w:val="Знак Знак41"/>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Default">
    <w:name w:val="Default"/>
    <w:rsid w:val="00795825"/>
    <w:pPr>
      <w:suppressAutoHyphens/>
      <w:spacing w:after="0" w:line="240" w:lineRule="auto"/>
    </w:pPr>
    <w:rPr>
      <w:rFonts w:ascii="Times New Roman" w:eastAsia="Times New Roman" w:hAnsi="Times New Roman" w:cs="Times New Roman"/>
      <w:color w:val="000000"/>
      <w:kern w:val="1"/>
      <w:sz w:val="24"/>
      <w:szCs w:val="24"/>
      <w:lang w:val="en-US"/>
    </w:rPr>
  </w:style>
  <w:style w:type="paragraph" w:customStyle="1" w:styleId="CharChar1CharChar1">
    <w:name w:val="Char Char1 Знак Char Char Знак Знак1"/>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firstline">
    <w:name w:val="firstline"/>
    <w:basedOn w:val="Normal"/>
    <w:rsid w:val="00795825"/>
    <w:pPr>
      <w:suppressAutoHyphens/>
      <w:spacing w:before="280" w:after="280" w:line="240" w:lineRule="auto"/>
    </w:pPr>
    <w:rPr>
      <w:rFonts w:ascii="Times New Roman" w:eastAsia="Times New Roman" w:hAnsi="Times New Roman" w:cs="Times New Roman"/>
      <w:kern w:val="1"/>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CharCharCharChar0">
    <w:name w:val="Char Char Знак Знак Знак Char Char Знак Знак"/>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12">
    <w:name w:val="Списък на абзаци1"/>
    <w:basedOn w:val="Normal"/>
    <w:rsid w:val="00795825"/>
    <w:pPr>
      <w:suppressAutoHyphens/>
      <w:spacing w:after="0" w:line="240" w:lineRule="auto"/>
      <w:ind w:left="708"/>
    </w:pPr>
    <w:rPr>
      <w:rFonts w:ascii="Times New Roman" w:eastAsia="Times New Roman" w:hAnsi="Times New Roman" w:cs="Times New Roman"/>
      <w:kern w:val="1"/>
      <w:sz w:val="24"/>
      <w:szCs w:val="24"/>
      <w:lang w:val="en-US"/>
    </w:rPr>
  </w:style>
  <w:style w:type="paragraph" w:customStyle="1" w:styleId="CommentText1">
    <w:name w:val="Comment Text1"/>
    <w:basedOn w:val="Normal"/>
    <w:rsid w:val="00795825"/>
    <w:pPr>
      <w:suppressAutoHyphens/>
      <w:spacing w:after="0" w:line="240" w:lineRule="auto"/>
    </w:pPr>
    <w:rPr>
      <w:rFonts w:ascii="Times New Roman" w:eastAsia="Times New Roman" w:hAnsi="Times New Roman" w:cs="Times New Roman"/>
      <w:kern w:val="1"/>
      <w:sz w:val="20"/>
      <w:szCs w:val="20"/>
      <w:lang w:val="en-US"/>
    </w:rPr>
  </w:style>
  <w:style w:type="paragraph" w:customStyle="1" w:styleId="CommentSubject1">
    <w:name w:val="Comment Subject1"/>
    <w:basedOn w:val="CommentText1"/>
    <w:rsid w:val="00795825"/>
    <w:rPr>
      <w:b/>
      <w:bCs/>
      <w:lang w:eastAsia="zh-CN"/>
    </w:rPr>
  </w:style>
  <w:style w:type="paragraph" w:styleId="BodyText3">
    <w:name w:val="Body Text 3"/>
    <w:basedOn w:val="Normal"/>
    <w:link w:val="BodyText3Char1"/>
    <w:rsid w:val="00795825"/>
    <w:pPr>
      <w:suppressAutoHyphens/>
      <w:spacing w:after="120" w:line="240" w:lineRule="auto"/>
    </w:pPr>
    <w:rPr>
      <w:rFonts w:ascii="Times New Roman" w:eastAsia="Times New Roman" w:hAnsi="Times New Roman" w:cs="Times New Roman"/>
      <w:kern w:val="1"/>
      <w:sz w:val="16"/>
      <w:szCs w:val="16"/>
      <w:lang w:val="en-US" w:eastAsia="zh-CN"/>
    </w:rPr>
  </w:style>
  <w:style w:type="character" w:customStyle="1" w:styleId="BodyText3Char1">
    <w:name w:val="Body Text 3 Char1"/>
    <w:basedOn w:val="DefaultParagraphFont"/>
    <w:link w:val="BodyText3"/>
    <w:rsid w:val="00795825"/>
    <w:rPr>
      <w:rFonts w:ascii="Times New Roman" w:eastAsia="Times New Roman" w:hAnsi="Times New Roman" w:cs="Times New Roman"/>
      <w:kern w:val="1"/>
      <w:sz w:val="16"/>
      <w:szCs w:val="16"/>
      <w:lang w:val="en-US" w:eastAsia="zh-CN"/>
    </w:rPr>
  </w:style>
  <w:style w:type="paragraph" w:customStyle="1" w:styleId="normaltableau">
    <w:name w:val="normal_tableau"/>
    <w:basedOn w:val="Normal"/>
    <w:rsid w:val="00795825"/>
    <w:pPr>
      <w:suppressAutoHyphens/>
      <w:spacing w:before="120" w:after="120" w:line="240" w:lineRule="auto"/>
      <w:jc w:val="both"/>
    </w:pPr>
    <w:rPr>
      <w:rFonts w:ascii="Optima" w:eastAsia="Times New Roman" w:hAnsi="Optima" w:cs="Times New Roman"/>
      <w:kern w:val="1"/>
      <w:szCs w:val="20"/>
      <w:lang w:val="en-GB" w:eastAsia="ar-SA"/>
    </w:rPr>
  </w:style>
  <w:style w:type="paragraph" w:customStyle="1" w:styleId="TableContents">
    <w:name w:val="Table Contents"/>
    <w:basedOn w:val="Normal"/>
    <w:rsid w:val="00795825"/>
    <w:pPr>
      <w:suppressLineNumbers/>
      <w:suppressAutoHyphens/>
      <w:spacing w:after="240" w:line="240" w:lineRule="auto"/>
      <w:jc w:val="both"/>
    </w:pPr>
    <w:rPr>
      <w:rFonts w:ascii="Times New Roman" w:eastAsia="Times New Roman" w:hAnsi="Times New Roman" w:cs="Times New Roman"/>
      <w:kern w:val="1"/>
      <w:sz w:val="24"/>
      <w:szCs w:val="20"/>
      <w:lang w:val="en-GB" w:eastAsia="ar-SA"/>
    </w:rPr>
  </w:style>
  <w:style w:type="paragraph" w:customStyle="1" w:styleId="CharCharChar1">
    <w:name w:val="Char Char Char1"/>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Style8">
    <w:name w:val="Style8"/>
    <w:basedOn w:val="Normal"/>
    <w:rsid w:val="00795825"/>
    <w:pPr>
      <w:widowControl w:val="0"/>
      <w:suppressAutoHyphens/>
      <w:spacing w:after="0" w:line="240" w:lineRule="auto"/>
      <w:jc w:val="both"/>
    </w:pPr>
    <w:rPr>
      <w:rFonts w:ascii="Times New Roman" w:eastAsia="Times New Roman" w:hAnsi="Times New Roman" w:cs="Times New Roman"/>
      <w:kern w:val="1"/>
      <w:sz w:val="24"/>
      <w:szCs w:val="24"/>
      <w:lang w:val="en-US"/>
    </w:rPr>
  </w:style>
  <w:style w:type="paragraph" w:customStyle="1" w:styleId="mayoralty">
    <w:name w:val="mayoralty"/>
    <w:basedOn w:val="Normal"/>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postcode">
    <w:name w:val="postcode"/>
    <w:basedOn w:val="Normal"/>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altitude">
    <w:name w:val="altitude"/>
    <w:basedOn w:val="Normal"/>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district">
    <w:name w:val="district"/>
    <w:basedOn w:val="Normal"/>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districtcode">
    <w:name w:val="districtcode"/>
    <w:basedOn w:val="Normal"/>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municipality">
    <w:name w:val="municipality"/>
    <w:basedOn w:val="Normal"/>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municipalitycode">
    <w:name w:val="municipalitycode"/>
    <w:basedOn w:val="Normal"/>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region">
    <w:name w:val="region"/>
    <w:basedOn w:val="Normal"/>
    <w:rsid w:val="00795825"/>
    <w:pPr>
      <w:suppressAutoHyphens/>
      <w:spacing w:before="280" w:after="280" w:line="240" w:lineRule="auto"/>
    </w:pPr>
    <w:rPr>
      <w:rFonts w:ascii="Times New Roman" w:eastAsia="Times New Roman" w:hAnsi="Times New Roman" w:cs="Times New Roman"/>
      <w:kern w:val="1"/>
      <w:sz w:val="24"/>
      <w:szCs w:val="24"/>
      <w:lang w:val="en-US"/>
    </w:rPr>
  </w:style>
  <w:style w:type="paragraph" w:styleId="Revision">
    <w:name w:val="Revision"/>
    <w:rsid w:val="00795825"/>
    <w:pPr>
      <w:suppressAutoHyphens/>
      <w:spacing w:after="0" w:line="240" w:lineRule="auto"/>
    </w:pPr>
    <w:rPr>
      <w:rFonts w:ascii="Times New Roman" w:eastAsia="Times New Roman" w:hAnsi="Times New Roman" w:cs="Times New Roman"/>
      <w:kern w:val="1"/>
      <w:sz w:val="24"/>
      <w:szCs w:val="24"/>
      <w:lang w:val="en-US"/>
    </w:rPr>
  </w:style>
  <w:style w:type="paragraph" w:customStyle="1" w:styleId="CharCharChar2">
    <w:name w:val="Char Char Char2"/>
    <w:basedOn w:val="Normal"/>
    <w:rsid w:val="00795825"/>
    <w:pPr>
      <w:tabs>
        <w:tab w:val="left" w:pos="709"/>
      </w:tabs>
      <w:suppressAutoHyphens/>
      <w:spacing w:after="0" w:line="240" w:lineRule="auto"/>
    </w:pPr>
    <w:rPr>
      <w:rFonts w:ascii="Tahoma" w:eastAsia="Times New Roman" w:hAnsi="Tahoma" w:cs="Times New Roman"/>
      <w:kern w:val="1"/>
      <w:sz w:val="24"/>
      <w:szCs w:val="24"/>
      <w:lang w:val="pl-PL" w:eastAsia="pl-PL"/>
    </w:rPr>
  </w:style>
  <w:style w:type="paragraph" w:customStyle="1" w:styleId="FrameContents">
    <w:name w:val="Frame Contents"/>
    <w:basedOn w:val="Normal"/>
    <w:rsid w:val="00795825"/>
    <w:pPr>
      <w:suppressAutoHyphens/>
      <w:spacing w:after="0" w:line="240" w:lineRule="auto"/>
    </w:pPr>
    <w:rPr>
      <w:rFonts w:ascii="Times New Roman" w:eastAsia="Times New Roman" w:hAnsi="Times New Roman" w:cs="Times New Roman"/>
      <w:kern w:val="1"/>
      <w:sz w:val="24"/>
      <w:szCs w:val="24"/>
      <w:lang w:val="en-US"/>
    </w:rPr>
  </w:style>
  <w:style w:type="paragraph" w:styleId="FootnoteText">
    <w:name w:val="footnote text"/>
    <w:basedOn w:val="Normal"/>
    <w:link w:val="FootnoteTextChar3"/>
    <w:rsid w:val="00795825"/>
    <w:pPr>
      <w:suppressAutoHyphens/>
      <w:spacing w:after="0" w:line="240" w:lineRule="auto"/>
    </w:pPr>
    <w:rPr>
      <w:rFonts w:ascii="Times New Roman" w:eastAsia="Times New Roman" w:hAnsi="Times New Roman" w:cs="Times New Roman"/>
      <w:kern w:val="1"/>
      <w:sz w:val="24"/>
      <w:szCs w:val="24"/>
      <w:lang w:val="en-US"/>
    </w:rPr>
  </w:style>
  <w:style w:type="character" w:customStyle="1" w:styleId="FootnoteTextChar3">
    <w:name w:val="Footnote Text Char3"/>
    <w:basedOn w:val="DefaultParagraphFont"/>
    <w:link w:val="FootnoteText"/>
    <w:rsid w:val="00795825"/>
    <w:rPr>
      <w:rFonts w:ascii="Times New Roman" w:eastAsia="Times New Roman" w:hAnsi="Times New Roman" w:cs="Times New Roman"/>
      <w:kern w:val="1"/>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C673-FFFE-426F-8319-A44A05B3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9762</Words>
  <Characters>55647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Ihtiman</cp:lastModifiedBy>
  <cp:revision>4</cp:revision>
  <dcterms:created xsi:type="dcterms:W3CDTF">2016-04-13T11:48:00Z</dcterms:created>
  <dcterms:modified xsi:type="dcterms:W3CDTF">2016-04-13T15:54:00Z</dcterms:modified>
</cp:coreProperties>
</file>